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66B0" w14:textId="6165B0F1" w:rsidR="000C47FF" w:rsidRDefault="000C47FF" w:rsidP="00D661AE">
      <w:pPr>
        <w:pStyle w:val="Normal0"/>
        <w:rPr>
          <w:rFonts w:ascii="Abadi" w:hAnsi="Abadi"/>
          <w:sz w:val="22"/>
          <w:szCs w:val="22"/>
        </w:rPr>
      </w:pPr>
      <w:r w:rsidRPr="000C47FF">
        <w:rPr>
          <w:rFonts w:ascii="Abadi" w:hAnsi="Abadi"/>
          <w:sz w:val="22"/>
          <w:szCs w:val="22"/>
        </w:rPr>
        <w:t xml:space="preserve">Updated </w:t>
      </w:r>
      <w:r w:rsidR="007B2B78">
        <w:rPr>
          <w:rFonts w:ascii="Abadi" w:hAnsi="Abadi"/>
          <w:sz w:val="22"/>
          <w:szCs w:val="22"/>
        </w:rPr>
        <w:t>September</w:t>
      </w:r>
      <w:r w:rsidRPr="000C47FF">
        <w:rPr>
          <w:rFonts w:ascii="Abadi" w:hAnsi="Abadi"/>
          <w:sz w:val="22"/>
          <w:szCs w:val="22"/>
        </w:rPr>
        <w:t xml:space="preserve"> </w:t>
      </w:r>
      <w:r w:rsidR="00F6237E">
        <w:rPr>
          <w:rFonts w:ascii="Abadi" w:hAnsi="Abadi"/>
          <w:sz w:val="22"/>
          <w:szCs w:val="22"/>
        </w:rPr>
        <w:t>15</w:t>
      </w:r>
      <w:r w:rsidRPr="000C47FF">
        <w:rPr>
          <w:rFonts w:ascii="Abadi" w:hAnsi="Abadi"/>
          <w:sz w:val="22"/>
          <w:szCs w:val="22"/>
        </w:rPr>
        <w:t xml:space="preserve">, 2022 </w:t>
      </w:r>
    </w:p>
    <w:p w14:paraId="72DA8F7C" w14:textId="77777777" w:rsidR="000C47FF" w:rsidRPr="000C47FF" w:rsidRDefault="000C47FF" w:rsidP="00D661AE">
      <w:pPr>
        <w:pStyle w:val="Normal0"/>
        <w:rPr>
          <w:rFonts w:ascii="Abadi" w:hAnsi="Abadi"/>
          <w:sz w:val="22"/>
          <w:szCs w:val="22"/>
        </w:rPr>
      </w:pPr>
    </w:p>
    <w:p w14:paraId="184A1CB8" w14:textId="4F290032" w:rsidR="00F45027" w:rsidRPr="00BE721D" w:rsidRDefault="001B2EA1" w:rsidP="00D661AE">
      <w:pPr>
        <w:pStyle w:val="Normal0"/>
        <w:rPr>
          <w:rFonts w:ascii="Abadi" w:hAnsi="Abadi"/>
          <w:b/>
          <w:bCs/>
          <w:sz w:val="32"/>
          <w:szCs w:val="32"/>
        </w:rPr>
      </w:pPr>
      <w:r w:rsidRPr="00BE721D">
        <w:rPr>
          <w:rFonts w:ascii="Abadi" w:hAnsi="Abadi"/>
          <w:b/>
          <w:bCs/>
          <w:sz w:val="32"/>
          <w:szCs w:val="32"/>
        </w:rPr>
        <w:t>PRIVACY STATEMENT</w:t>
      </w:r>
    </w:p>
    <w:p w14:paraId="3BB18790" w14:textId="28727AEE" w:rsidR="001F32AF" w:rsidRPr="00BE721D" w:rsidRDefault="001F32AF" w:rsidP="001F32AF">
      <w:pPr>
        <w:suppressAutoHyphens w:val="0"/>
        <w:spacing w:before="240" w:after="240"/>
        <w:jc w:val="both"/>
        <w:textAlignment w:val="baseline"/>
        <w:rPr>
          <w:rFonts w:ascii="Abadi" w:eastAsia="Times New Roman" w:hAnsi="Abadi"/>
          <w:sz w:val="22"/>
        </w:rPr>
      </w:pPr>
      <w:r w:rsidRPr="00BE721D">
        <w:rPr>
          <w:rFonts w:ascii="Abadi" w:eastAsia="Times New Roman" w:hAnsi="Abadi"/>
          <w:sz w:val="22"/>
        </w:rPr>
        <w:t>This Privacy Statement describes how WD-40 Company</w:t>
      </w:r>
      <w:r w:rsidR="00477DA2">
        <w:rPr>
          <w:rFonts w:ascii="Abadi" w:eastAsia="Times New Roman" w:hAnsi="Abadi"/>
          <w:sz w:val="22"/>
        </w:rPr>
        <w:t xml:space="preserve"> and its affiliates</w:t>
      </w:r>
      <w:r w:rsidRPr="00BE721D">
        <w:rPr>
          <w:rFonts w:ascii="Abadi" w:eastAsia="Times New Roman" w:hAnsi="Abadi"/>
          <w:sz w:val="22"/>
        </w:rPr>
        <w:t xml:space="preserve"> (</w:t>
      </w:r>
      <w:r w:rsidR="00477DA2">
        <w:rPr>
          <w:rFonts w:ascii="Abadi" w:eastAsia="Times New Roman" w:hAnsi="Abadi"/>
          <w:sz w:val="22"/>
        </w:rPr>
        <w:t xml:space="preserve">collectively </w:t>
      </w:r>
      <w:r w:rsidRPr="00BE721D">
        <w:rPr>
          <w:rFonts w:ascii="Abadi" w:eastAsia="Times New Roman" w:hAnsi="Abadi"/>
          <w:sz w:val="22"/>
        </w:rPr>
        <w:t>“</w:t>
      </w:r>
      <w:r w:rsidR="00A305A4" w:rsidRPr="00BE721D">
        <w:rPr>
          <w:rFonts w:ascii="Abadi" w:eastAsia="Times New Roman" w:hAnsi="Abadi"/>
          <w:b/>
          <w:bCs/>
          <w:sz w:val="22"/>
        </w:rPr>
        <w:t>WD-40</w:t>
      </w:r>
      <w:r w:rsidRPr="00BE721D">
        <w:rPr>
          <w:rFonts w:ascii="Abadi" w:eastAsia="Times New Roman" w:hAnsi="Abadi"/>
          <w:sz w:val="22"/>
        </w:rPr>
        <w:t>,” “</w:t>
      </w:r>
      <w:r w:rsidRPr="00BE721D">
        <w:rPr>
          <w:rFonts w:ascii="Abadi" w:eastAsia="Times New Roman" w:hAnsi="Abadi"/>
          <w:b/>
          <w:bCs/>
          <w:sz w:val="22"/>
        </w:rPr>
        <w:t>we</w:t>
      </w:r>
      <w:r w:rsidRPr="00BE721D">
        <w:rPr>
          <w:rFonts w:ascii="Abadi" w:eastAsia="Times New Roman" w:hAnsi="Abadi"/>
          <w:sz w:val="22"/>
        </w:rPr>
        <w:t>,” and “</w:t>
      </w:r>
      <w:r w:rsidRPr="00BE721D">
        <w:rPr>
          <w:rFonts w:ascii="Abadi" w:eastAsia="Times New Roman" w:hAnsi="Abadi"/>
          <w:b/>
          <w:bCs/>
          <w:sz w:val="22"/>
        </w:rPr>
        <w:t>us</w:t>
      </w:r>
      <w:r w:rsidRPr="00BE721D">
        <w:rPr>
          <w:rFonts w:ascii="Abadi" w:eastAsia="Times New Roman" w:hAnsi="Abadi"/>
          <w:sz w:val="22"/>
        </w:rPr>
        <w:t>”) collect, use and disclose personal information we collect when you visit or use our website</w:t>
      </w:r>
      <w:r w:rsidR="00545503">
        <w:rPr>
          <w:rFonts w:ascii="Abadi" w:eastAsia="Times New Roman" w:hAnsi="Abadi"/>
          <w:sz w:val="22"/>
        </w:rPr>
        <w:t>s</w:t>
      </w:r>
      <w:r w:rsidRPr="00BE721D">
        <w:rPr>
          <w:rFonts w:ascii="Abadi" w:eastAsia="Times New Roman" w:hAnsi="Abadi"/>
          <w:sz w:val="22"/>
        </w:rPr>
        <w:t xml:space="preserve"> or mobile applications (each a “</w:t>
      </w:r>
      <w:r w:rsidRPr="00BE721D">
        <w:rPr>
          <w:rFonts w:ascii="Abadi" w:eastAsia="Times New Roman" w:hAnsi="Abadi"/>
          <w:b/>
          <w:bCs/>
          <w:sz w:val="22"/>
        </w:rPr>
        <w:t>Site</w:t>
      </w:r>
      <w:r w:rsidRPr="00BE721D">
        <w:rPr>
          <w:rFonts w:ascii="Abadi" w:eastAsia="Times New Roman" w:hAnsi="Abadi"/>
          <w:sz w:val="22"/>
        </w:rPr>
        <w:t>” and collectively “</w:t>
      </w:r>
      <w:r w:rsidRPr="00BE721D">
        <w:rPr>
          <w:rFonts w:ascii="Abadi" w:eastAsia="Times New Roman" w:hAnsi="Abadi"/>
          <w:b/>
          <w:bCs/>
          <w:sz w:val="22"/>
        </w:rPr>
        <w:t>Sites</w:t>
      </w:r>
      <w:r w:rsidRPr="00BE721D">
        <w:rPr>
          <w:rFonts w:ascii="Abadi" w:eastAsia="Times New Roman" w:hAnsi="Abadi"/>
          <w:sz w:val="22"/>
        </w:rPr>
        <w:t>”), contact our customer service team, engage with us on social media</w:t>
      </w:r>
      <w:r w:rsidR="004414A5">
        <w:rPr>
          <w:rFonts w:ascii="Abadi" w:eastAsia="Times New Roman" w:hAnsi="Abadi"/>
          <w:sz w:val="22"/>
        </w:rPr>
        <w:t>, participate in our sweepstakes or contests</w:t>
      </w:r>
      <w:r w:rsidRPr="00BE721D">
        <w:rPr>
          <w:rFonts w:ascii="Abadi" w:eastAsia="Times New Roman" w:hAnsi="Abadi"/>
          <w:sz w:val="22"/>
        </w:rPr>
        <w:t xml:space="preserve"> or otherwise interact with us (</w:t>
      </w:r>
      <w:r w:rsidR="00A305A4" w:rsidRPr="00BE721D">
        <w:rPr>
          <w:rFonts w:ascii="Abadi" w:eastAsia="Times New Roman" w:hAnsi="Abadi"/>
          <w:sz w:val="22"/>
        </w:rPr>
        <w:t xml:space="preserve">collectively, our </w:t>
      </w:r>
      <w:r w:rsidRPr="00BE721D">
        <w:rPr>
          <w:rFonts w:ascii="Abadi" w:eastAsia="Times New Roman" w:hAnsi="Abadi"/>
          <w:sz w:val="22"/>
        </w:rPr>
        <w:t>“</w:t>
      </w:r>
      <w:r w:rsidRPr="00BE721D">
        <w:rPr>
          <w:rFonts w:ascii="Abadi" w:eastAsia="Times New Roman" w:hAnsi="Abadi"/>
          <w:b/>
          <w:bCs/>
          <w:sz w:val="22"/>
        </w:rPr>
        <w:t>Services</w:t>
      </w:r>
      <w:r w:rsidRPr="00BE721D">
        <w:rPr>
          <w:rFonts w:ascii="Abadi" w:eastAsia="Times New Roman" w:hAnsi="Abadi"/>
          <w:sz w:val="22"/>
        </w:rPr>
        <w:t xml:space="preserve">”). By using our </w:t>
      </w:r>
      <w:r w:rsidR="00A305A4" w:rsidRPr="00BE721D">
        <w:rPr>
          <w:rFonts w:ascii="Abadi" w:eastAsia="Times New Roman" w:hAnsi="Abadi"/>
          <w:sz w:val="22"/>
        </w:rPr>
        <w:t xml:space="preserve">Sites and </w:t>
      </w:r>
      <w:r w:rsidRPr="00BE721D">
        <w:rPr>
          <w:rFonts w:ascii="Abadi" w:eastAsia="Times New Roman" w:hAnsi="Abadi"/>
          <w:sz w:val="22"/>
        </w:rPr>
        <w:t xml:space="preserve">Services, you consent to the collection, </w:t>
      </w:r>
      <w:r w:rsidR="00A305A4" w:rsidRPr="00BE721D">
        <w:rPr>
          <w:rFonts w:ascii="Abadi" w:eastAsia="Times New Roman" w:hAnsi="Abadi"/>
          <w:sz w:val="22"/>
        </w:rPr>
        <w:t xml:space="preserve">processing, </w:t>
      </w:r>
      <w:r w:rsidRPr="00BE721D">
        <w:rPr>
          <w:rFonts w:ascii="Abadi" w:eastAsia="Times New Roman" w:hAnsi="Abadi"/>
          <w:sz w:val="22"/>
        </w:rPr>
        <w:t>use</w:t>
      </w:r>
      <w:r w:rsidR="00A305A4" w:rsidRPr="00BE721D">
        <w:rPr>
          <w:rFonts w:ascii="Abadi" w:eastAsia="Times New Roman" w:hAnsi="Abadi"/>
          <w:sz w:val="22"/>
        </w:rPr>
        <w:t>,</w:t>
      </w:r>
      <w:r w:rsidRPr="00BE721D">
        <w:rPr>
          <w:rFonts w:ascii="Abadi" w:eastAsia="Times New Roman" w:hAnsi="Abadi"/>
          <w:sz w:val="22"/>
        </w:rPr>
        <w:t xml:space="preserve"> and disclosure of your personal information in accordance with this Privacy Statement.</w:t>
      </w:r>
    </w:p>
    <w:p w14:paraId="28D02F47" w14:textId="4953BADE" w:rsidR="001F32AF" w:rsidRDefault="00A305A4" w:rsidP="00D661AE">
      <w:pPr>
        <w:pStyle w:val="Normal0"/>
        <w:rPr>
          <w:rFonts w:ascii="Abadi" w:eastAsia="Times New Roman" w:hAnsi="Abadi"/>
          <w:sz w:val="22"/>
          <w:szCs w:val="22"/>
        </w:rPr>
      </w:pPr>
      <w:r w:rsidRPr="00BE721D">
        <w:rPr>
          <w:rFonts w:ascii="Abadi" w:eastAsia="Times New Roman" w:hAnsi="Abadi"/>
          <w:sz w:val="22"/>
          <w:szCs w:val="22"/>
        </w:rPr>
        <w:t xml:space="preserve">Click </w:t>
      </w:r>
      <w:commentRangeStart w:id="0"/>
      <w:r w:rsidRPr="00BE721D">
        <w:rPr>
          <w:rFonts w:ascii="Abadi" w:eastAsia="Times New Roman" w:hAnsi="Abadi"/>
          <w:sz w:val="22"/>
          <w:szCs w:val="22"/>
        </w:rPr>
        <w:t>here</w:t>
      </w:r>
      <w:commentRangeEnd w:id="0"/>
      <w:r w:rsidRPr="00BE721D">
        <w:rPr>
          <w:rStyle w:val="CommentReference"/>
          <w:rFonts w:ascii="Abadi" w:eastAsiaTheme="minorHAnsi" w:hAnsi="Abadi"/>
          <w:sz w:val="22"/>
          <w:szCs w:val="22"/>
        </w:rPr>
        <w:commentReference w:id="0"/>
      </w:r>
      <w:r w:rsidRPr="00BE721D">
        <w:rPr>
          <w:rFonts w:ascii="Abadi" w:eastAsia="Times New Roman" w:hAnsi="Abadi"/>
          <w:sz w:val="22"/>
          <w:szCs w:val="22"/>
        </w:rPr>
        <w:t xml:space="preserve"> to download a copy of this Privacy Statement.  </w:t>
      </w:r>
    </w:p>
    <w:p w14:paraId="2C34C5C5" w14:textId="7F93E3D0" w:rsidR="004414A5" w:rsidRDefault="004414A5" w:rsidP="00D661AE">
      <w:pPr>
        <w:pStyle w:val="Normal0"/>
        <w:rPr>
          <w:rFonts w:ascii="Abadi" w:eastAsia="Times New Roman" w:hAnsi="Abadi"/>
          <w:sz w:val="22"/>
          <w:szCs w:val="22"/>
        </w:rPr>
      </w:pPr>
    </w:p>
    <w:p w14:paraId="6797AD2E" w14:textId="439D6E37" w:rsidR="004414A5" w:rsidRPr="00BE721D" w:rsidRDefault="004414A5" w:rsidP="00D661AE">
      <w:pPr>
        <w:pStyle w:val="Normal0"/>
        <w:rPr>
          <w:rFonts w:ascii="Abadi" w:eastAsia="Times New Roman" w:hAnsi="Abadi"/>
          <w:sz w:val="22"/>
          <w:szCs w:val="22"/>
        </w:rPr>
      </w:pPr>
      <w:r>
        <w:rPr>
          <w:rFonts w:ascii="Abadi" w:eastAsia="Times New Roman" w:hAnsi="Abadi"/>
          <w:sz w:val="22"/>
          <w:szCs w:val="22"/>
        </w:rPr>
        <w:t xml:space="preserve">This Privacy Statement does not apply to information collected in connection with employment from </w:t>
      </w:r>
      <w:r w:rsidRPr="004414A5">
        <w:rPr>
          <w:rFonts w:ascii="Abadi" w:eastAsia="Times New Roman" w:hAnsi="Abadi"/>
          <w:sz w:val="22"/>
          <w:szCs w:val="22"/>
        </w:rPr>
        <w:t>job applicants, current and former employees and, where applicable, to current and former workers and contractors who provide services to us</w:t>
      </w:r>
      <w:r>
        <w:rPr>
          <w:rFonts w:ascii="Abadi" w:eastAsia="Times New Roman" w:hAnsi="Abadi"/>
          <w:sz w:val="22"/>
          <w:szCs w:val="22"/>
        </w:rPr>
        <w:t>.</w:t>
      </w:r>
    </w:p>
    <w:p w14:paraId="3670E8B3" w14:textId="20957639" w:rsidR="00A305A4" w:rsidRPr="00BE721D" w:rsidRDefault="00A305A4" w:rsidP="003D41DF">
      <w:pPr>
        <w:pStyle w:val="Normal0"/>
        <w:spacing w:before="240" w:after="240"/>
        <w:rPr>
          <w:rFonts w:ascii="Abadi" w:eastAsia="Times New Roman" w:hAnsi="Abadi"/>
          <w:b/>
          <w:bCs/>
          <w:sz w:val="28"/>
          <w:szCs w:val="28"/>
        </w:rPr>
      </w:pPr>
      <w:r w:rsidRPr="00BE721D">
        <w:rPr>
          <w:rFonts w:ascii="Abadi" w:eastAsia="Times New Roman" w:hAnsi="Abadi"/>
          <w:b/>
          <w:bCs/>
          <w:sz w:val="28"/>
          <w:szCs w:val="28"/>
        </w:rPr>
        <w:t>Contents</w:t>
      </w:r>
    </w:p>
    <w:p w14:paraId="5D75309A" w14:textId="557984B8" w:rsidR="00A305A4" w:rsidRPr="00BE721D" w:rsidRDefault="00A305A4" w:rsidP="00A305A4">
      <w:pPr>
        <w:pStyle w:val="Normal0"/>
        <w:numPr>
          <w:ilvl w:val="0"/>
          <w:numId w:val="12"/>
        </w:numPr>
        <w:rPr>
          <w:rFonts w:ascii="Abadi" w:hAnsi="Abadi"/>
          <w:sz w:val="22"/>
          <w:szCs w:val="22"/>
        </w:rPr>
      </w:pPr>
      <w:r w:rsidRPr="00BE721D">
        <w:rPr>
          <w:rFonts w:ascii="Abadi" w:hAnsi="Abadi"/>
          <w:sz w:val="22"/>
          <w:szCs w:val="22"/>
        </w:rPr>
        <w:t>Information We Collect</w:t>
      </w:r>
      <w:r w:rsidR="00BE721D">
        <w:rPr>
          <w:rFonts w:ascii="Abadi" w:hAnsi="Abadi"/>
          <w:sz w:val="22"/>
          <w:szCs w:val="22"/>
        </w:rPr>
        <w:t xml:space="preserve"> </w:t>
      </w:r>
    </w:p>
    <w:p w14:paraId="73D65CF5" w14:textId="0F2835D5" w:rsidR="00A305A4" w:rsidRPr="00BE721D" w:rsidRDefault="00A305A4" w:rsidP="00A305A4">
      <w:pPr>
        <w:pStyle w:val="Normal0"/>
        <w:numPr>
          <w:ilvl w:val="0"/>
          <w:numId w:val="12"/>
        </w:numPr>
        <w:rPr>
          <w:rFonts w:ascii="Abadi" w:hAnsi="Abadi"/>
          <w:sz w:val="22"/>
          <w:szCs w:val="22"/>
        </w:rPr>
      </w:pPr>
      <w:r w:rsidRPr="00BE721D">
        <w:rPr>
          <w:rFonts w:ascii="Abadi" w:hAnsi="Abadi"/>
          <w:sz w:val="22"/>
          <w:szCs w:val="22"/>
        </w:rPr>
        <w:t>How We Use Your Information</w:t>
      </w:r>
    </w:p>
    <w:p w14:paraId="01B91B1E" w14:textId="21703673" w:rsidR="00A305A4" w:rsidRPr="00BE721D" w:rsidRDefault="00A305A4" w:rsidP="00A305A4">
      <w:pPr>
        <w:pStyle w:val="Normal0"/>
        <w:numPr>
          <w:ilvl w:val="0"/>
          <w:numId w:val="12"/>
        </w:numPr>
        <w:rPr>
          <w:rFonts w:ascii="Abadi" w:hAnsi="Abadi"/>
          <w:sz w:val="22"/>
          <w:szCs w:val="22"/>
        </w:rPr>
      </w:pPr>
      <w:r w:rsidRPr="00BE721D">
        <w:rPr>
          <w:rFonts w:ascii="Abadi" w:hAnsi="Abadi"/>
          <w:sz w:val="22"/>
          <w:szCs w:val="22"/>
        </w:rPr>
        <w:t>Sharing and Disclos</w:t>
      </w:r>
      <w:r w:rsidR="00440C90">
        <w:rPr>
          <w:rFonts w:ascii="Abadi" w:hAnsi="Abadi"/>
          <w:sz w:val="22"/>
          <w:szCs w:val="22"/>
        </w:rPr>
        <w:t>ure of</w:t>
      </w:r>
      <w:r w:rsidRPr="00BE721D">
        <w:rPr>
          <w:rFonts w:ascii="Abadi" w:hAnsi="Abadi"/>
          <w:sz w:val="22"/>
          <w:szCs w:val="22"/>
        </w:rPr>
        <w:t xml:space="preserve"> Information</w:t>
      </w:r>
    </w:p>
    <w:p w14:paraId="355207F8" w14:textId="39F14D16" w:rsidR="00A305A4" w:rsidRPr="00BE721D" w:rsidRDefault="00A305A4" w:rsidP="00A305A4">
      <w:pPr>
        <w:pStyle w:val="Normal0"/>
        <w:numPr>
          <w:ilvl w:val="0"/>
          <w:numId w:val="12"/>
        </w:numPr>
        <w:rPr>
          <w:rFonts w:ascii="Abadi" w:hAnsi="Abadi"/>
          <w:sz w:val="22"/>
          <w:szCs w:val="22"/>
        </w:rPr>
      </w:pPr>
      <w:r w:rsidRPr="00BE721D">
        <w:rPr>
          <w:rFonts w:ascii="Abadi" w:hAnsi="Abadi"/>
          <w:sz w:val="22"/>
          <w:szCs w:val="22"/>
        </w:rPr>
        <w:t>Marketing Communications</w:t>
      </w:r>
    </w:p>
    <w:p w14:paraId="3904F059" w14:textId="0D2CA52A" w:rsidR="00E27D46" w:rsidRDefault="00E27D46" w:rsidP="00A305A4">
      <w:pPr>
        <w:pStyle w:val="Normal0"/>
        <w:numPr>
          <w:ilvl w:val="0"/>
          <w:numId w:val="12"/>
        </w:numPr>
        <w:rPr>
          <w:rFonts w:ascii="Abadi" w:hAnsi="Abadi"/>
          <w:sz w:val="22"/>
          <w:szCs w:val="22"/>
        </w:rPr>
      </w:pPr>
      <w:r>
        <w:rPr>
          <w:rFonts w:ascii="Abadi" w:hAnsi="Abadi"/>
          <w:sz w:val="22"/>
          <w:szCs w:val="22"/>
        </w:rPr>
        <w:t>Security</w:t>
      </w:r>
    </w:p>
    <w:p w14:paraId="0D0FFEA2" w14:textId="4B19D4C9" w:rsidR="00A305A4" w:rsidRPr="00BE721D" w:rsidRDefault="00A305A4" w:rsidP="00A305A4">
      <w:pPr>
        <w:pStyle w:val="Normal0"/>
        <w:numPr>
          <w:ilvl w:val="0"/>
          <w:numId w:val="12"/>
        </w:numPr>
        <w:rPr>
          <w:rFonts w:ascii="Abadi" w:hAnsi="Abadi"/>
          <w:sz w:val="22"/>
          <w:szCs w:val="22"/>
        </w:rPr>
      </w:pPr>
      <w:r w:rsidRPr="00BE721D">
        <w:rPr>
          <w:rFonts w:ascii="Abadi" w:hAnsi="Abadi"/>
          <w:sz w:val="22"/>
          <w:szCs w:val="22"/>
        </w:rPr>
        <w:t>Cookies</w:t>
      </w:r>
      <w:r w:rsidR="00636D93">
        <w:rPr>
          <w:rFonts w:ascii="Abadi" w:hAnsi="Abadi"/>
          <w:sz w:val="22"/>
          <w:szCs w:val="22"/>
        </w:rPr>
        <w:t>, Analytics, and Other Tracking Technology</w:t>
      </w:r>
    </w:p>
    <w:p w14:paraId="39A84C9E" w14:textId="72E1D20F" w:rsidR="00A305A4" w:rsidRPr="00BE721D" w:rsidRDefault="00A305A4" w:rsidP="00A305A4">
      <w:pPr>
        <w:pStyle w:val="Normal0"/>
        <w:numPr>
          <w:ilvl w:val="0"/>
          <w:numId w:val="12"/>
        </w:numPr>
        <w:rPr>
          <w:rFonts w:ascii="Abadi" w:hAnsi="Abadi"/>
          <w:sz w:val="22"/>
          <w:szCs w:val="22"/>
        </w:rPr>
      </w:pPr>
      <w:r w:rsidRPr="00BE721D">
        <w:rPr>
          <w:rFonts w:ascii="Abadi" w:hAnsi="Abadi"/>
          <w:sz w:val="22"/>
          <w:szCs w:val="22"/>
        </w:rPr>
        <w:t xml:space="preserve">Links to Other </w:t>
      </w:r>
      <w:r w:rsidR="00F233CB">
        <w:rPr>
          <w:rFonts w:ascii="Abadi" w:hAnsi="Abadi"/>
          <w:sz w:val="22"/>
          <w:szCs w:val="22"/>
        </w:rPr>
        <w:t>Web</w:t>
      </w:r>
      <w:r w:rsidR="00742CCC">
        <w:rPr>
          <w:rFonts w:ascii="Abadi" w:hAnsi="Abadi"/>
          <w:sz w:val="22"/>
          <w:szCs w:val="22"/>
        </w:rPr>
        <w:t>s</w:t>
      </w:r>
      <w:r w:rsidRPr="00BE721D">
        <w:rPr>
          <w:rFonts w:ascii="Abadi" w:hAnsi="Abadi"/>
          <w:sz w:val="22"/>
          <w:szCs w:val="22"/>
        </w:rPr>
        <w:t>ites</w:t>
      </w:r>
    </w:p>
    <w:p w14:paraId="046DD047" w14:textId="77777777" w:rsidR="00742CCC" w:rsidRDefault="00A305A4" w:rsidP="00742CCC">
      <w:pPr>
        <w:pStyle w:val="Normal0"/>
        <w:numPr>
          <w:ilvl w:val="0"/>
          <w:numId w:val="12"/>
        </w:numPr>
        <w:rPr>
          <w:rFonts w:ascii="Abadi" w:hAnsi="Abadi"/>
          <w:sz w:val="22"/>
          <w:szCs w:val="22"/>
        </w:rPr>
      </w:pPr>
      <w:r w:rsidRPr="00BE721D">
        <w:rPr>
          <w:rFonts w:ascii="Abadi" w:hAnsi="Abadi"/>
          <w:sz w:val="22"/>
          <w:szCs w:val="22"/>
        </w:rPr>
        <w:t>Retention of Information</w:t>
      </w:r>
    </w:p>
    <w:p w14:paraId="4F25A04C" w14:textId="3A52D979" w:rsidR="00A305A4" w:rsidRPr="00742CCC" w:rsidRDefault="00A305A4" w:rsidP="00742CCC">
      <w:pPr>
        <w:pStyle w:val="Normal0"/>
        <w:numPr>
          <w:ilvl w:val="0"/>
          <w:numId w:val="12"/>
        </w:numPr>
        <w:rPr>
          <w:rFonts w:ascii="Abadi" w:hAnsi="Abadi"/>
          <w:sz w:val="22"/>
          <w:szCs w:val="22"/>
        </w:rPr>
      </w:pPr>
      <w:r w:rsidRPr="00742CCC">
        <w:rPr>
          <w:rFonts w:ascii="Abadi" w:hAnsi="Abadi"/>
          <w:sz w:val="22"/>
          <w:szCs w:val="22"/>
        </w:rPr>
        <w:t>Children</w:t>
      </w:r>
    </w:p>
    <w:p w14:paraId="71837306" w14:textId="60BDF2B1" w:rsidR="00A305A4" w:rsidRPr="00BE721D" w:rsidRDefault="00A305A4" w:rsidP="00A305A4">
      <w:pPr>
        <w:pStyle w:val="Normal0"/>
        <w:numPr>
          <w:ilvl w:val="0"/>
          <w:numId w:val="12"/>
        </w:numPr>
        <w:rPr>
          <w:rFonts w:ascii="Abadi" w:hAnsi="Abadi"/>
          <w:sz w:val="22"/>
          <w:szCs w:val="22"/>
        </w:rPr>
      </w:pPr>
      <w:r w:rsidRPr="00BE721D">
        <w:rPr>
          <w:rFonts w:ascii="Abadi" w:hAnsi="Abadi"/>
          <w:sz w:val="22"/>
          <w:szCs w:val="22"/>
        </w:rPr>
        <w:t>How to Update Your Information</w:t>
      </w:r>
    </w:p>
    <w:p w14:paraId="5AE0B134" w14:textId="2E51C7DC" w:rsidR="00A305A4" w:rsidRPr="00BE721D" w:rsidRDefault="00A305A4" w:rsidP="00A305A4">
      <w:pPr>
        <w:pStyle w:val="Normal0"/>
        <w:numPr>
          <w:ilvl w:val="0"/>
          <w:numId w:val="12"/>
        </w:numPr>
        <w:rPr>
          <w:rFonts w:ascii="Abadi" w:hAnsi="Abadi"/>
          <w:sz w:val="22"/>
          <w:szCs w:val="22"/>
        </w:rPr>
      </w:pPr>
      <w:r w:rsidRPr="00BE721D">
        <w:rPr>
          <w:rFonts w:ascii="Abadi" w:hAnsi="Abadi"/>
          <w:sz w:val="22"/>
          <w:szCs w:val="22"/>
        </w:rPr>
        <w:t xml:space="preserve">Contact </w:t>
      </w:r>
      <w:r w:rsidR="000C6A92">
        <w:rPr>
          <w:rFonts w:ascii="Abadi" w:hAnsi="Abadi"/>
          <w:sz w:val="22"/>
          <w:szCs w:val="22"/>
        </w:rPr>
        <w:t>Us</w:t>
      </w:r>
    </w:p>
    <w:p w14:paraId="78FAF3D3" w14:textId="30B5B11F" w:rsidR="00A305A4" w:rsidRPr="00BE721D" w:rsidRDefault="00A305A4" w:rsidP="00A305A4">
      <w:pPr>
        <w:pStyle w:val="Normal0"/>
        <w:numPr>
          <w:ilvl w:val="0"/>
          <w:numId w:val="12"/>
        </w:numPr>
        <w:rPr>
          <w:rFonts w:ascii="Abadi" w:hAnsi="Abadi"/>
          <w:sz w:val="22"/>
          <w:szCs w:val="22"/>
        </w:rPr>
      </w:pPr>
      <w:r w:rsidRPr="00BE721D">
        <w:rPr>
          <w:rFonts w:ascii="Abadi" w:hAnsi="Abadi"/>
          <w:sz w:val="22"/>
          <w:szCs w:val="22"/>
        </w:rPr>
        <w:t xml:space="preserve">Changes to this </w:t>
      </w:r>
      <w:r w:rsidR="00924CAF">
        <w:rPr>
          <w:rFonts w:ascii="Abadi" w:hAnsi="Abadi"/>
          <w:sz w:val="22"/>
          <w:szCs w:val="22"/>
        </w:rPr>
        <w:t xml:space="preserve">Privacy </w:t>
      </w:r>
      <w:r w:rsidRPr="00BE721D">
        <w:rPr>
          <w:rFonts w:ascii="Abadi" w:hAnsi="Abadi"/>
          <w:sz w:val="22"/>
          <w:szCs w:val="22"/>
        </w:rPr>
        <w:t>Statement</w:t>
      </w:r>
    </w:p>
    <w:p w14:paraId="4E68E0FC" w14:textId="126D08E8" w:rsidR="00A305A4" w:rsidRPr="00BE721D" w:rsidRDefault="007A2843" w:rsidP="00A305A4">
      <w:pPr>
        <w:pStyle w:val="Normal0"/>
        <w:numPr>
          <w:ilvl w:val="0"/>
          <w:numId w:val="12"/>
        </w:numPr>
        <w:rPr>
          <w:rFonts w:ascii="Abadi" w:hAnsi="Abadi"/>
          <w:sz w:val="22"/>
          <w:szCs w:val="22"/>
        </w:rPr>
      </w:pPr>
      <w:r>
        <w:rPr>
          <w:rFonts w:ascii="Abadi" w:hAnsi="Abadi"/>
          <w:sz w:val="22"/>
          <w:szCs w:val="22"/>
        </w:rPr>
        <w:t>Country/Region/State Specific Provisions</w:t>
      </w:r>
    </w:p>
    <w:p w14:paraId="5E291E51" w14:textId="5BD4D6E1" w:rsidR="00BE721D" w:rsidRPr="00593EAF" w:rsidRDefault="00BE721D" w:rsidP="003D41DF">
      <w:pPr>
        <w:pStyle w:val="Normal0"/>
        <w:numPr>
          <w:ilvl w:val="0"/>
          <w:numId w:val="13"/>
        </w:numPr>
        <w:spacing w:before="240" w:after="240"/>
        <w:ind w:hanging="720"/>
        <w:rPr>
          <w:rFonts w:ascii="Abadi" w:hAnsi="Abadi"/>
          <w:b/>
          <w:bCs/>
          <w:sz w:val="28"/>
          <w:szCs w:val="28"/>
        </w:rPr>
      </w:pPr>
      <w:r>
        <w:rPr>
          <w:rFonts w:ascii="Abadi" w:hAnsi="Abadi"/>
          <w:b/>
          <w:bCs/>
          <w:sz w:val="28"/>
          <w:szCs w:val="28"/>
        </w:rPr>
        <w:t>Information We Collect</w:t>
      </w:r>
    </w:p>
    <w:p w14:paraId="143FEB68" w14:textId="004E892A" w:rsidR="00BE721D" w:rsidRPr="005C2B4E" w:rsidRDefault="00D22928" w:rsidP="003D41DF">
      <w:pPr>
        <w:spacing w:before="240"/>
        <w:jc w:val="both"/>
        <w:rPr>
          <w:rFonts w:ascii="Abadi" w:hAnsi="Abadi"/>
          <w:sz w:val="22"/>
        </w:rPr>
      </w:pPr>
      <w:r>
        <w:rPr>
          <w:rFonts w:ascii="Abadi" w:hAnsi="Abadi"/>
          <w:sz w:val="22"/>
        </w:rPr>
        <w:t xml:space="preserve">We collect different categories of personal information </w:t>
      </w:r>
      <w:r w:rsidR="00BE721D" w:rsidRPr="005C2B4E">
        <w:rPr>
          <w:rFonts w:ascii="Abadi" w:hAnsi="Abadi"/>
          <w:sz w:val="22"/>
        </w:rPr>
        <w:t>depend</w:t>
      </w:r>
      <w:r>
        <w:rPr>
          <w:rFonts w:ascii="Abadi" w:hAnsi="Abadi"/>
          <w:sz w:val="22"/>
        </w:rPr>
        <w:t>ing</w:t>
      </w:r>
      <w:r w:rsidR="00BE721D" w:rsidRPr="005C2B4E">
        <w:rPr>
          <w:rFonts w:ascii="Abadi" w:hAnsi="Abadi"/>
          <w:sz w:val="22"/>
        </w:rPr>
        <w:t xml:space="preserve"> on your interaction with us. The key categories and types of personal information that we may </w:t>
      </w:r>
      <w:proofErr w:type="gramStart"/>
      <w:r w:rsidR="00BE721D" w:rsidRPr="005C2B4E">
        <w:rPr>
          <w:rFonts w:ascii="Abadi" w:hAnsi="Abadi"/>
          <w:sz w:val="22"/>
        </w:rPr>
        <w:t>collect</w:t>
      </w:r>
      <w:proofErr w:type="gramEnd"/>
      <w:r w:rsidR="00BE721D" w:rsidRPr="005C2B4E">
        <w:rPr>
          <w:rFonts w:ascii="Abadi" w:hAnsi="Abadi"/>
          <w:sz w:val="22"/>
        </w:rPr>
        <w:t xml:space="preserve"> and process are set out below.</w:t>
      </w:r>
    </w:p>
    <w:p w14:paraId="1C0CFD75" w14:textId="7BFB78C8" w:rsidR="00BE721D" w:rsidRPr="00FB4CC7" w:rsidRDefault="00BE721D" w:rsidP="00FB4CC7">
      <w:pPr>
        <w:numPr>
          <w:ilvl w:val="0"/>
          <w:numId w:val="14"/>
        </w:numPr>
        <w:suppressAutoHyphens w:val="0"/>
        <w:spacing w:before="120"/>
        <w:ind w:hanging="720"/>
        <w:jc w:val="both"/>
        <w:textAlignment w:val="baseline"/>
        <w:rPr>
          <w:rFonts w:ascii="Abadi" w:eastAsia="Times New Roman" w:hAnsi="Abadi"/>
          <w:sz w:val="22"/>
        </w:rPr>
      </w:pPr>
      <w:bookmarkStart w:id="1" w:name="_Hlk88200401"/>
      <w:bookmarkStart w:id="2" w:name="_Hlk108189531"/>
      <w:r w:rsidRPr="005C2B4E">
        <w:rPr>
          <w:rFonts w:ascii="Abadi" w:eastAsia="Times New Roman" w:hAnsi="Abadi"/>
          <w:b/>
          <w:bCs/>
          <w:sz w:val="22"/>
        </w:rPr>
        <w:t>Contact Information</w:t>
      </w:r>
      <w:r w:rsidRPr="005C2B4E">
        <w:rPr>
          <w:rFonts w:ascii="Abadi" w:eastAsia="Times New Roman" w:hAnsi="Abadi"/>
          <w:sz w:val="22"/>
        </w:rPr>
        <w:t xml:space="preserve">: </w:t>
      </w:r>
      <w:r w:rsidR="000337F2">
        <w:rPr>
          <w:rFonts w:ascii="Abadi" w:eastAsia="Times New Roman" w:hAnsi="Abadi"/>
          <w:sz w:val="22"/>
        </w:rPr>
        <w:t>W</w:t>
      </w:r>
      <w:r w:rsidR="000337F2" w:rsidRPr="000337F2">
        <w:rPr>
          <w:rFonts w:ascii="Abadi" w:eastAsia="Times New Roman" w:hAnsi="Abadi"/>
          <w:sz w:val="22"/>
        </w:rPr>
        <w:t xml:space="preserve">hen you </w:t>
      </w:r>
      <w:r w:rsidR="000337F2">
        <w:rPr>
          <w:rFonts w:ascii="Abadi" w:eastAsia="Times New Roman" w:hAnsi="Abadi"/>
          <w:sz w:val="22"/>
        </w:rPr>
        <w:t>create an account on</w:t>
      </w:r>
      <w:r w:rsidR="000337F2" w:rsidRPr="000337F2">
        <w:rPr>
          <w:rFonts w:ascii="Abadi" w:eastAsia="Times New Roman" w:hAnsi="Abadi"/>
          <w:sz w:val="22"/>
        </w:rPr>
        <w:t xml:space="preserve"> our Sites, sign up for our </w:t>
      </w:r>
      <w:r w:rsidR="000337F2">
        <w:rPr>
          <w:rFonts w:ascii="Abadi" w:eastAsia="Times New Roman" w:hAnsi="Abadi"/>
          <w:sz w:val="22"/>
        </w:rPr>
        <w:t>newsletter or mailing</w:t>
      </w:r>
      <w:r w:rsidR="000337F2" w:rsidRPr="000337F2">
        <w:rPr>
          <w:rFonts w:ascii="Abadi" w:eastAsia="Times New Roman" w:hAnsi="Abadi"/>
          <w:sz w:val="22"/>
        </w:rPr>
        <w:t xml:space="preserve"> list, enter a contest, redeem a promotion, or enter a sweepstake, or otherwise communicate or interact with us</w:t>
      </w:r>
      <w:r w:rsidR="000337F2">
        <w:rPr>
          <w:rFonts w:ascii="Abadi" w:eastAsia="Times New Roman" w:hAnsi="Abadi"/>
          <w:sz w:val="22"/>
        </w:rPr>
        <w:t>, we may collect your</w:t>
      </w:r>
      <w:r w:rsidR="000337F2" w:rsidRPr="000337F2">
        <w:rPr>
          <w:rFonts w:ascii="Abadi" w:eastAsia="Times New Roman" w:hAnsi="Abadi"/>
          <w:sz w:val="22"/>
        </w:rPr>
        <w:t xml:space="preserve"> </w:t>
      </w:r>
      <w:r w:rsidRPr="005C2B4E">
        <w:rPr>
          <w:rFonts w:ascii="Abadi" w:eastAsia="Times New Roman" w:hAnsi="Abadi"/>
          <w:sz w:val="22"/>
        </w:rPr>
        <w:t xml:space="preserve">name, </w:t>
      </w:r>
      <w:r w:rsidR="00FB4CC7">
        <w:rPr>
          <w:rFonts w:ascii="Abadi" w:eastAsia="Times New Roman" w:hAnsi="Abadi"/>
          <w:sz w:val="22"/>
        </w:rPr>
        <w:t xml:space="preserve">title, </w:t>
      </w:r>
      <w:r w:rsidRPr="005C2B4E">
        <w:rPr>
          <w:rFonts w:ascii="Abadi" w:eastAsia="Times New Roman" w:hAnsi="Abadi"/>
          <w:sz w:val="22"/>
        </w:rPr>
        <w:t>email address, mailing address, telephone number</w:t>
      </w:r>
      <w:r w:rsidR="00E341E4">
        <w:rPr>
          <w:rFonts w:ascii="Abadi" w:eastAsia="Times New Roman" w:hAnsi="Abadi"/>
          <w:sz w:val="22"/>
        </w:rPr>
        <w:t xml:space="preserve">, </w:t>
      </w:r>
      <w:r w:rsidR="009D3FF0">
        <w:rPr>
          <w:rFonts w:ascii="Abadi" w:eastAsia="Times New Roman" w:hAnsi="Abadi"/>
          <w:sz w:val="22"/>
        </w:rPr>
        <w:t>birthdate, occupation and hobbies</w:t>
      </w:r>
      <w:r>
        <w:rPr>
          <w:rFonts w:ascii="Abadi" w:eastAsia="Times New Roman" w:hAnsi="Abadi"/>
          <w:sz w:val="22"/>
        </w:rPr>
        <w:t>.</w:t>
      </w:r>
    </w:p>
    <w:p w14:paraId="39642641" w14:textId="26EE6AF0" w:rsidR="00BE721D" w:rsidRPr="005C2B4E" w:rsidRDefault="00BE721D" w:rsidP="00BE721D">
      <w:pPr>
        <w:numPr>
          <w:ilvl w:val="0"/>
          <w:numId w:val="14"/>
        </w:numPr>
        <w:suppressAutoHyphens w:val="0"/>
        <w:spacing w:before="120"/>
        <w:ind w:hanging="720"/>
        <w:jc w:val="both"/>
        <w:textAlignment w:val="baseline"/>
        <w:rPr>
          <w:rFonts w:ascii="Abadi" w:eastAsia="Times New Roman" w:hAnsi="Abadi"/>
          <w:sz w:val="22"/>
        </w:rPr>
      </w:pPr>
      <w:r w:rsidRPr="005C2B4E">
        <w:rPr>
          <w:rFonts w:ascii="Abadi" w:eastAsia="Times New Roman" w:hAnsi="Abadi"/>
          <w:b/>
          <w:bCs/>
          <w:sz w:val="22"/>
        </w:rPr>
        <w:t>Identifiers</w:t>
      </w:r>
      <w:r w:rsidRPr="005C2B4E">
        <w:rPr>
          <w:rFonts w:ascii="Abadi" w:eastAsia="Times New Roman" w:hAnsi="Abadi"/>
          <w:sz w:val="22"/>
        </w:rPr>
        <w:t xml:space="preserve">: </w:t>
      </w:r>
      <w:r w:rsidR="000337F2">
        <w:rPr>
          <w:rFonts w:ascii="Abadi" w:eastAsia="Times New Roman" w:hAnsi="Abadi"/>
          <w:sz w:val="22"/>
        </w:rPr>
        <w:t xml:space="preserve">When you visit our Sites, we may collect your </w:t>
      </w:r>
      <w:r w:rsidRPr="005C2B4E">
        <w:rPr>
          <w:rFonts w:ascii="Abadi" w:eastAsia="Times New Roman" w:hAnsi="Abadi"/>
          <w:sz w:val="22"/>
        </w:rPr>
        <w:t xml:space="preserve">IP address, </w:t>
      </w:r>
      <w:proofErr w:type="gramStart"/>
      <w:r w:rsidRPr="005C2B4E">
        <w:rPr>
          <w:rFonts w:ascii="Abadi" w:eastAsia="Times New Roman" w:hAnsi="Abadi"/>
          <w:sz w:val="22"/>
        </w:rPr>
        <w:t>user name</w:t>
      </w:r>
      <w:proofErr w:type="gramEnd"/>
      <w:r w:rsidRPr="005C2B4E">
        <w:rPr>
          <w:rFonts w:ascii="Abadi" w:eastAsia="Times New Roman" w:hAnsi="Abadi"/>
          <w:sz w:val="22"/>
        </w:rPr>
        <w:t>, account number, password and other security information for authentication and access</w:t>
      </w:r>
      <w:r>
        <w:rPr>
          <w:rFonts w:ascii="Abadi" w:eastAsia="Times New Roman" w:hAnsi="Abadi"/>
          <w:sz w:val="22"/>
        </w:rPr>
        <w:t>.</w:t>
      </w:r>
      <w:r w:rsidRPr="005C2B4E">
        <w:rPr>
          <w:rFonts w:ascii="Abadi" w:eastAsia="Times New Roman" w:hAnsi="Abadi"/>
          <w:sz w:val="22"/>
        </w:rPr>
        <w:t xml:space="preserve"> </w:t>
      </w:r>
    </w:p>
    <w:p w14:paraId="521C60A8" w14:textId="78A3B95C" w:rsidR="00BE721D" w:rsidRPr="005C2B4E" w:rsidRDefault="00BE721D" w:rsidP="00BE721D">
      <w:pPr>
        <w:numPr>
          <w:ilvl w:val="0"/>
          <w:numId w:val="14"/>
        </w:numPr>
        <w:suppressAutoHyphens w:val="0"/>
        <w:spacing w:before="120"/>
        <w:ind w:hanging="720"/>
        <w:jc w:val="both"/>
        <w:textAlignment w:val="baseline"/>
        <w:rPr>
          <w:rFonts w:ascii="Abadi" w:eastAsia="Times New Roman" w:hAnsi="Abadi"/>
          <w:sz w:val="22"/>
        </w:rPr>
      </w:pPr>
      <w:r w:rsidRPr="005C2B4E">
        <w:rPr>
          <w:rFonts w:ascii="Abadi" w:eastAsia="Times New Roman" w:hAnsi="Abadi"/>
          <w:b/>
          <w:bCs/>
          <w:sz w:val="22"/>
        </w:rPr>
        <w:t>Geolocation Data</w:t>
      </w:r>
      <w:r w:rsidRPr="005C2B4E">
        <w:rPr>
          <w:rFonts w:ascii="Abadi" w:eastAsia="Times New Roman" w:hAnsi="Abadi"/>
          <w:sz w:val="22"/>
        </w:rPr>
        <w:t xml:space="preserve">: </w:t>
      </w:r>
      <w:r w:rsidR="000337F2">
        <w:rPr>
          <w:rFonts w:ascii="Abadi" w:eastAsia="Times New Roman" w:hAnsi="Abadi"/>
          <w:sz w:val="22"/>
        </w:rPr>
        <w:t xml:space="preserve">When you visit our Sites, we may collect </w:t>
      </w:r>
      <w:r w:rsidRPr="005C2B4E">
        <w:rPr>
          <w:rFonts w:ascii="Abadi" w:eastAsia="Times New Roman" w:hAnsi="Abadi"/>
          <w:sz w:val="22"/>
        </w:rPr>
        <w:t>the general region or area from which you access our site</w:t>
      </w:r>
      <w:r>
        <w:rPr>
          <w:rFonts w:ascii="Abadi" w:eastAsia="Times New Roman" w:hAnsi="Abadi"/>
          <w:sz w:val="22"/>
        </w:rPr>
        <w:t>.</w:t>
      </w:r>
    </w:p>
    <w:p w14:paraId="25B4ED17" w14:textId="7DC314D9" w:rsidR="00BE721D" w:rsidRDefault="00BE721D" w:rsidP="00BE721D">
      <w:pPr>
        <w:numPr>
          <w:ilvl w:val="0"/>
          <w:numId w:val="14"/>
        </w:numPr>
        <w:suppressAutoHyphens w:val="0"/>
        <w:spacing w:before="120"/>
        <w:ind w:hanging="720"/>
        <w:jc w:val="both"/>
        <w:textAlignment w:val="baseline"/>
        <w:rPr>
          <w:rFonts w:ascii="Abadi" w:eastAsia="Times New Roman" w:hAnsi="Abadi"/>
          <w:sz w:val="22"/>
        </w:rPr>
      </w:pPr>
      <w:r w:rsidRPr="005C2B4E">
        <w:rPr>
          <w:rFonts w:ascii="Abadi" w:eastAsia="Times New Roman" w:hAnsi="Abadi"/>
          <w:b/>
          <w:bCs/>
          <w:sz w:val="22"/>
        </w:rPr>
        <w:t xml:space="preserve">Usage Data: </w:t>
      </w:r>
      <w:r w:rsidR="000337F2">
        <w:rPr>
          <w:rFonts w:ascii="Abadi" w:eastAsia="Times New Roman" w:hAnsi="Abadi"/>
          <w:sz w:val="22"/>
        </w:rPr>
        <w:t xml:space="preserve">When you visit our Sites, we may collect </w:t>
      </w:r>
      <w:r w:rsidRPr="005C2B4E">
        <w:rPr>
          <w:rFonts w:ascii="Abadi" w:eastAsia="Times New Roman" w:hAnsi="Abadi"/>
          <w:sz w:val="22"/>
        </w:rPr>
        <w:t xml:space="preserve">data concerning your Internet or other electronic activity including browsing and click history, device types, operating system, </w:t>
      </w:r>
      <w:r w:rsidRPr="005C2B4E">
        <w:rPr>
          <w:rFonts w:ascii="Abadi" w:eastAsia="Times New Roman" w:hAnsi="Abadi"/>
          <w:sz w:val="22"/>
        </w:rPr>
        <w:lastRenderedPageBreak/>
        <w:t>browser settings, IP address, language settings, and Site use data including information about how you navigate the Site, other websites, and the Internet</w:t>
      </w:r>
      <w:r>
        <w:rPr>
          <w:rFonts w:ascii="Abadi" w:eastAsia="Times New Roman" w:hAnsi="Abadi"/>
          <w:sz w:val="22"/>
        </w:rPr>
        <w:t>.</w:t>
      </w:r>
    </w:p>
    <w:p w14:paraId="41A5E0A2" w14:textId="0E922C99" w:rsidR="00043A44" w:rsidRDefault="00043A44" w:rsidP="00BE721D">
      <w:pPr>
        <w:numPr>
          <w:ilvl w:val="0"/>
          <w:numId w:val="14"/>
        </w:numPr>
        <w:suppressAutoHyphens w:val="0"/>
        <w:spacing w:before="120"/>
        <w:ind w:hanging="720"/>
        <w:jc w:val="both"/>
        <w:textAlignment w:val="baseline"/>
        <w:rPr>
          <w:rFonts w:ascii="Abadi" w:eastAsia="Times New Roman" w:hAnsi="Abadi"/>
          <w:sz w:val="22"/>
        </w:rPr>
      </w:pPr>
      <w:r w:rsidRPr="000337F2">
        <w:rPr>
          <w:rFonts w:ascii="Abadi" w:eastAsia="Times New Roman" w:hAnsi="Abadi"/>
          <w:b/>
          <w:bCs/>
          <w:sz w:val="22"/>
        </w:rPr>
        <w:t xml:space="preserve">Social </w:t>
      </w:r>
      <w:r w:rsidR="000337F2" w:rsidRPr="000337F2">
        <w:rPr>
          <w:rFonts w:ascii="Abadi" w:eastAsia="Times New Roman" w:hAnsi="Abadi"/>
          <w:b/>
          <w:bCs/>
          <w:sz w:val="22"/>
        </w:rPr>
        <w:t>M</w:t>
      </w:r>
      <w:r w:rsidRPr="000337F2">
        <w:rPr>
          <w:rFonts w:ascii="Abadi" w:eastAsia="Times New Roman" w:hAnsi="Abadi"/>
          <w:b/>
          <w:bCs/>
          <w:sz w:val="22"/>
        </w:rPr>
        <w:t xml:space="preserve">edia </w:t>
      </w:r>
      <w:r w:rsidR="000337F2" w:rsidRPr="000337F2">
        <w:rPr>
          <w:rFonts w:ascii="Abadi" w:eastAsia="Times New Roman" w:hAnsi="Abadi"/>
          <w:b/>
          <w:bCs/>
          <w:sz w:val="22"/>
        </w:rPr>
        <w:t>P</w:t>
      </w:r>
      <w:r w:rsidRPr="000337F2">
        <w:rPr>
          <w:rFonts w:ascii="Abadi" w:eastAsia="Times New Roman" w:hAnsi="Abadi"/>
          <w:b/>
          <w:bCs/>
          <w:sz w:val="22"/>
        </w:rPr>
        <w:t>rofile</w:t>
      </w:r>
      <w:r w:rsidR="00DF3CD9">
        <w:rPr>
          <w:rFonts w:ascii="Abadi" w:eastAsia="Times New Roman" w:hAnsi="Abadi"/>
          <w:b/>
          <w:bCs/>
          <w:sz w:val="22"/>
        </w:rPr>
        <w:t>s</w:t>
      </w:r>
      <w:r w:rsidRPr="000337F2">
        <w:rPr>
          <w:rFonts w:ascii="Abadi" w:eastAsia="Times New Roman" w:hAnsi="Abadi"/>
          <w:b/>
          <w:bCs/>
          <w:sz w:val="22"/>
        </w:rPr>
        <w:t>:</w:t>
      </w:r>
      <w:r w:rsidRPr="00043A44">
        <w:rPr>
          <w:rFonts w:ascii="Abadi" w:eastAsia="Times New Roman" w:hAnsi="Abadi"/>
          <w:sz w:val="22"/>
        </w:rPr>
        <w:t xml:space="preserve"> When you interact with </w:t>
      </w:r>
      <w:r w:rsidR="000337F2">
        <w:rPr>
          <w:rFonts w:ascii="Abadi" w:eastAsia="Times New Roman" w:hAnsi="Abadi"/>
          <w:sz w:val="22"/>
        </w:rPr>
        <w:t xml:space="preserve">us or </w:t>
      </w:r>
      <w:r w:rsidRPr="00043A44">
        <w:rPr>
          <w:rFonts w:ascii="Abadi" w:eastAsia="Times New Roman" w:hAnsi="Abadi"/>
          <w:sz w:val="22"/>
        </w:rPr>
        <w:t xml:space="preserve">our Sites through various social media networks, such as when you </w:t>
      </w:r>
      <w:r w:rsidR="000337F2">
        <w:rPr>
          <w:rFonts w:ascii="Abadi" w:eastAsia="Times New Roman" w:hAnsi="Abadi"/>
          <w:sz w:val="22"/>
        </w:rPr>
        <w:t>l</w:t>
      </w:r>
      <w:r w:rsidRPr="00043A44">
        <w:rPr>
          <w:rFonts w:ascii="Abadi" w:eastAsia="Times New Roman" w:hAnsi="Abadi"/>
          <w:sz w:val="22"/>
        </w:rPr>
        <w:t>ike us on Facebook or when you follow us or share our content on Facebook, Twitter, Snapchat, LinkedIn, Instagram or other sites, we may receive information from those social networks including your profile information, user ID associated with your social media account, and any other information you allow the social network to share with third parties</w:t>
      </w:r>
      <w:r>
        <w:rPr>
          <w:rFonts w:ascii="Abadi" w:eastAsia="Times New Roman" w:hAnsi="Abadi"/>
          <w:sz w:val="22"/>
        </w:rPr>
        <w:t>.</w:t>
      </w:r>
    </w:p>
    <w:p w14:paraId="57D17976" w14:textId="3AE479EB" w:rsidR="000337F2" w:rsidRPr="005C2B4E" w:rsidRDefault="000337F2" w:rsidP="00BE721D">
      <w:pPr>
        <w:numPr>
          <w:ilvl w:val="0"/>
          <w:numId w:val="14"/>
        </w:numPr>
        <w:suppressAutoHyphens w:val="0"/>
        <w:spacing w:before="120"/>
        <w:ind w:hanging="720"/>
        <w:jc w:val="both"/>
        <w:textAlignment w:val="baseline"/>
        <w:rPr>
          <w:rFonts w:ascii="Abadi" w:eastAsia="Times New Roman" w:hAnsi="Abadi"/>
          <w:sz w:val="22"/>
        </w:rPr>
      </w:pPr>
      <w:r w:rsidRPr="000337F2">
        <w:rPr>
          <w:rFonts w:ascii="Abadi" w:eastAsia="Times New Roman" w:hAnsi="Abadi"/>
          <w:b/>
          <w:bCs/>
          <w:sz w:val="22"/>
        </w:rPr>
        <w:t>User Generated Content</w:t>
      </w:r>
      <w:r w:rsidRPr="000337F2">
        <w:rPr>
          <w:rFonts w:ascii="Abadi" w:eastAsia="Times New Roman" w:hAnsi="Abadi"/>
          <w:sz w:val="22"/>
        </w:rPr>
        <w:t>: When you contact us directly, e.g.</w:t>
      </w:r>
      <w:r w:rsidR="00571D1C">
        <w:rPr>
          <w:rFonts w:ascii="Abadi" w:eastAsia="Times New Roman" w:hAnsi="Abadi"/>
          <w:sz w:val="22"/>
        </w:rPr>
        <w:t>,</w:t>
      </w:r>
      <w:r w:rsidRPr="000337F2">
        <w:rPr>
          <w:rFonts w:ascii="Abadi" w:eastAsia="Times New Roman" w:hAnsi="Abadi"/>
          <w:sz w:val="22"/>
        </w:rPr>
        <w:t xml:space="preserve"> by email, phone, mail or by completing an online form or by participating in an online chat, we will record your comments and opinions. We will also record comments and opinions you express when responding to surveys, entering </w:t>
      </w:r>
      <w:proofErr w:type="gramStart"/>
      <w:r w:rsidRPr="000337F2">
        <w:rPr>
          <w:rFonts w:ascii="Abadi" w:eastAsia="Times New Roman" w:hAnsi="Abadi"/>
          <w:sz w:val="22"/>
        </w:rPr>
        <w:t>sweepstakes</w:t>
      </w:r>
      <w:proofErr w:type="gramEnd"/>
      <w:r w:rsidRPr="000337F2">
        <w:rPr>
          <w:rFonts w:ascii="Abadi" w:eastAsia="Times New Roman" w:hAnsi="Abadi"/>
          <w:sz w:val="22"/>
        </w:rPr>
        <w:t xml:space="preserve"> or taking part in promotions we run.</w:t>
      </w:r>
    </w:p>
    <w:p w14:paraId="28F85FF4" w14:textId="0190805B" w:rsidR="00BE721D" w:rsidRPr="005C2B4E" w:rsidRDefault="00BE721D" w:rsidP="00BE721D">
      <w:pPr>
        <w:numPr>
          <w:ilvl w:val="0"/>
          <w:numId w:val="14"/>
        </w:numPr>
        <w:suppressAutoHyphens w:val="0"/>
        <w:spacing w:before="120"/>
        <w:ind w:hanging="720"/>
        <w:jc w:val="both"/>
        <w:textAlignment w:val="baseline"/>
        <w:rPr>
          <w:rFonts w:ascii="Abadi" w:eastAsia="Times New Roman" w:hAnsi="Abadi"/>
          <w:sz w:val="22"/>
        </w:rPr>
      </w:pPr>
      <w:r w:rsidRPr="005C2B4E">
        <w:rPr>
          <w:rFonts w:ascii="Abadi" w:eastAsia="Times New Roman" w:hAnsi="Abadi"/>
          <w:b/>
          <w:bCs/>
          <w:sz w:val="22"/>
        </w:rPr>
        <w:t>Audio/Visual Data</w:t>
      </w:r>
      <w:r w:rsidRPr="005C2B4E">
        <w:rPr>
          <w:rFonts w:ascii="Abadi" w:eastAsia="Times New Roman" w:hAnsi="Abadi"/>
          <w:sz w:val="22"/>
        </w:rPr>
        <w:t xml:space="preserve">: </w:t>
      </w:r>
      <w:r w:rsidR="000337F2">
        <w:rPr>
          <w:rFonts w:ascii="Abadi" w:eastAsia="Times New Roman" w:hAnsi="Abadi"/>
          <w:sz w:val="22"/>
        </w:rPr>
        <w:t>When you visit one of our offices</w:t>
      </w:r>
      <w:r w:rsidR="00BF196F">
        <w:rPr>
          <w:rFonts w:ascii="Abadi" w:eastAsia="Times New Roman" w:hAnsi="Abadi"/>
          <w:sz w:val="22"/>
        </w:rPr>
        <w:t xml:space="preserve"> or event booths, participate in one of our promotions or contests,</w:t>
      </w:r>
      <w:r w:rsidR="000337F2">
        <w:rPr>
          <w:rFonts w:ascii="Abadi" w:eastAsia="Times New Roman" w:hAnsi="Abadi"/>
          <w:sz w:val="22"/>
        </w:rPr>
        <w:t xml:space="preserve"> or submit photos or videos to us, we may collect </w:t>
      </w:r>
      <w:r w:rsidRPr="005C2B4E">
        <w:rPr>
          <w:rFonts w:ascii="Abadi" w:eastAsia="Times New Roman" w:hAnsi="Abadi"/>
          <w:sz w:val="22"/>
        </w:rPr>
        <w:t>audio, electronic, photographic, visual or similar data including videos, photographs, or audio recordings</w:t>
      </w:r>
      <w:r>
        <w:rPr>
          <w:rFonts w:ascii="Abadi" w:eastAsia="Times New Roman" w:hAnsi="Abadi"/>
          <w:sz w:val="22"/>
        </w:rPr>
        <w:t>.</w:t>
      </w:r>
      <w:r w:rsidRPr="005C2B4E">
        <w:rPr>
          <w:rFonts w:ascii="Abadi" w:eastAsia="Times New Roman" w:hAnsi="Abadi"/>
          <w:sz w:val="22"/>
        </w:rPr>
        <w:t xml:space="preserve"> </w:t>
      </w:r>
    </w:p>
    <w:p w14:paraId="5B85C9E3" w14:textId="18AA913F" w:rsidR="00BE721D" w:rsidRPr="005C2B4E" w:rsidRDefault="00BE721D" w:rsidP="00BE721D">
      <w:pPr>
        <w:numPr>
          <w:ilvl w:val="0"/>
          <w:numId w:val="14"/>
        </w:numPr>
        <w:suppressAutoHyphens w:val="0"/>
        <w:spacing w:before="120"/>
        <w:ind w:hanging="720"/>
        <w:jc w:val="both"/>
        <w:textAlignment w:val="baseline"/>
        <w:rPr>
          <w:rFonts w:ascii="Abadi" w:eastAsia="Times New Roman" w:hAnsi="Abadi"/>
          <w:sz w:val="22"/>
        </w:rPr>
      </w:pPr>
      <w:r w:rsidRPr="005C2B4E">
        <w:rPr>
          <w:rFonts w:ascii="Abadi" w:eastAsia="Times New Roman" w:hAnsi="Abadi"/>
          <w:b/>
          <w:bCs/>
          <w:sz w:val="22"/>
        </w:rPr>
        <w:t>Commercial Information</w:t>
      </w:r>
      <w:r w:rsidRPr="005C2B4E">
        <w:rPr>
          <w:rFonts w:ascii="Abadi" w:eastAsia="Times New Roman" w:hAnsi="Abadi"/>
          <w:sz w:val="22"/>
        </w:rPr>
        <w:t xml:space="preserve">: </w:t>
      </w:r>
      <w:r w:rsidR="000337F2">
        <w:rPr>
          <w:rFonts w:ascii="Abadi" w:eastAsia="Times New Roman" w:hAnsi="Abadi"/>
          <w:sz w:val="22"/>
        </w:rPr>
        <w:t xml:space="preserve">When you inquire about our products or provide us information regarding products you purchased, we may collect </w:t>
      </w:r>
      <w:r w:rsidRPr="005C2B4E">
        <w:rPr>
          <w:rFonts w:ascii="Abadi" w:eastAsia="Times New Roman" w:hAnsi="Abadi"/>
          <w:sz w:val="22"/>
        </w:rPr>
        <w:t xml:space="preserve">records of products or services purchased, </w:t>
      </w:r>
      <w:proofErr w:type="gramStart"/>
      <w:r w:rsidRPr="005C2B4E">
        <w:rPr>
          <w:rFonts w:ascii="Abadi" w:eastAsia="Times New Roman" w:hAnsi="Abadi"/>
          <w:sz w:val="22"/>
        </w:rPr>
        <w:t>obtained</w:t>
      </w:r>
      <w:proofErr w:type="gramEnd"/>
      <w:r w:rsidRPr="005C2B4E">
        <w:rPr>
          <w:rFonts w:ascii="Abadi" w:eastAsia="Times New Roman" w:hAnsi="Abadi"/>
          <w:sz w:val="22"/>
        </w:rPr>
        <w:t xml:space="preserve"> or considered, or other purchasing or consuming histories</w:t>
      </w:r>
      <w:r>
        <w:rPr>
          <w:rFonts w:ascii="Abadi" w:eastAsia="Times New Roman" w:hAnsi="Abadi"/>
          <w:sz w:val="22"/>
        </w:rPr>
        <w:t>.</w:t>
      </w:r>
    </w:p>
    <w:p w14:paraId="7A421E7E" w14:textId="5F811DAD" w:rsidR="008E20A4" w:rsidRPr="00593EAF" w:rsidRDefault="00BE721D" w:rsidP="008E20A4">
      <w:pPr>
        <w:numPr>
          <w:ilvl w:val="0"/>
          <w:numId w:val="14"/>
        </w:numPr>
        <w:suppressAutoHyphens w:val="0"/>
        <w:spacing w:before="120"/>
        <w:ind w:hanging="720"/>
        <w:jc w:val="both"/>
        <w:textAlignment w:val="baseline"/>
        <w:rPr>
          <w:rFonts w:ascii="Abadi" w:eastAsia="Times New Roman" w:hAnsi="Abadi"/>
          <w:sz w:val="20"/>
          <w:szCs w:val="20"/>
        </w:rPr>
      </w:pPr>
      <w:r w:rsidRPr="005C2B4E">
        <w:rPr>
          <w:rFonts w:ascii="Abadi" w:eastAsia="Times New Roman" w:hAnsi="Abadi"/>
          <w:b/>
          <w:bCs/>
          <w:sz w:val="22"/>
        </w:rPr>
        <w:t>Inferences</w:t>
      </w:r>
      <w:r w:rsidRPr="005C2B4E">
        <w:rPr>
          <w:rFonts w:ascii="Abadi" w:eastAsia="Times New Roman" w:hAnsi="Abadi"/>
          <w:sz w:val="22"/>
        </w:rPr>
        <w:t xml:space="preserve">: </w:t>
      </w:r>
      <w:r w:rsidR="003D41DF" w:rsidRPr="003D41DF">
        <w:rPr>
          <w:rFonts w:ascii="Abadi" w:eastAsia="Times New Roman" w:hAnsi="Abadi"/>
          <w:sz w:val="22"/>
        </w:rPr>
        <w:t>We combine information we obtain from different sources with publicly available information, including to create inferences about you. For example, we may combine</w:t>
      </w:r>
      <w:r w:rsidR="003D41DF">
        <w:rPr>
          <w:rFonts w:ascii="Abadi" w:eastAsia="Times New Roman" w:hAnsi="Abadi"/>
          <w:sz w:val="22"/>
        </w:rPr>
        <w:t xml:space="preserve"> information we have with information that we have collected: (i)</w:t>
      </w:r>
      <w:r w:rsidR="003D41DF" w:rsidRPr="003D41DF">
        <w:rPr>
          <w:rFonts w:ascii="Abadi" w:eastAsia="Times New Roman" w:hAnsi="Abadi"/>
          <w:sz w:val="22"/>
        </w:rPr>
        <w:t xml:space="preserve"> offline </w:t>
      </w:r>
      <w:r w:rsidR="003D41DF">
        <w:rPr>
          <w:rFonts w:ascii="Abadi" w:eastAsia="Times New Roman" w:hAnsi="Abadi"/>
          <w:sz w:val="22"/>
        </w:rPr>
        <w:t>and</w:t>
      </w:r>
      <w:r w:rsidR="003D41DF" w:rsidRPr="003D41DF">
        <w:rPr>
          <w:rFonts w:ascii="Abadi" w:eastAsia="Times New Roman" w:hAnsi="Abadi"/>
          <w:sz w:val="22"/>
        </w:rPr>
        <w:t xml:space="preserve"> online</w:t>
      </w:r>
      <w:r w:rsidR="003D41DF">
        <w:rPr>
          <w:rFonts w:ascii="Abadi" w:eastAsia="Times New Roman" w:hAnsi="Abadi"/>
          <w:sz w:val="22"/>
        </w:rPr>
        <w:t xml:space="preserve">, (ii) </w:t>
      </w:r>
      <w:r w:rsidR="003D41DF" w:rsidRPr="003D41DF">
        <w:rPr>
          <w:rFonts w:ascii="Abadi" w:eastAsia="Times New Roman" w:hAnsi="Abadi"/>
          <w:sz w:val="22"/>
        </w:rPr>
        <w:t>across other third</w:t>
      </w:r>
      <w:r w:rsidR="00841646">
        <w:rPr>
          <w:rFonts w:ascii="Abadi" w:eastAsia="Times New Roman" w:hAnsi="Abadi"/>
          <w:sz w:val="22"/>
        </w:rPr>
        <w:t>-</w:t>
      </w:r>
      <w:r w:rsidR="003D41DF" w:rsidRPr="003D41DF">
        <w:rPr>
          <w:rFonts w:ascii="Abadi" w:eastAsia="Times New Roman" w:hAnsi="Abadi"/>
          <w:sz w:val="22"/>
        </w:rPr>
        <w:t>party sites</w:t>
      </w:r>
      <w:r w:rsidR="003D41DF">
        <w:rPr>
          <w:rFonts w:ascii="Abadi" w:eastAsia="Times New Roman" w:hAnsi="Abadi"/>
          <w:sz w:val="22"/>
        </w:rPr>
        <w:t xml:space="preserve">, (iii) </w:t>
      </w:r>
      <w:r w:rsidR="003D41DF" w:rsidRPr="003D41DF">
        <w:rPr>
          <w:rFonts w:ascii="Abadi" w:eastAsia="Times New Roman" w:hAnsi="Abadi"/>
          <w:sz w:val="22"/>
        </w:rPr>
        <w:t>across devices, such as computers and mobile devices</w:t>
      </w:r>
      <w:r w:rsidR="003D41DF">
        <w:rPr>
          <w:rFonts w:ascii="Abadi" w:eastAsia="Times New Roman" w:hAnsi="Abadi"/>
          <w:sz w:val="22"/>
        </w:rPr>
        <w:t>, and (iv)</w:t>
      </w:r>
      <w:r w:rsidR="003D41DF" w:rsidRPr="003D41DF">
        <w:rPr>
          <w:rFonts w:ascii="Abadi" w:eastAsia="Times New Roman" w:hAnsi="Abadi"/>
          <w:sz w:val="22"/>
        </w:rPr>
        <w:t xml:space="preserve"> </w:t>
      </w:r>
      <w:r w:rsidR="003D41DF">
        <w:rPr>
          <w:rFonts w:ascii="Abadi" w:eastAsia="Times New Roman" w:hAnsi="Abadi"/>
          <w:sz w:val="22"/>
        </w:rPr>
        <w:t xml:space="preserve">from </w:t>
      </w:r>
      <w:r w:rsidR="003D41DF" w:rsidRPr="003D41DF">
        <w:rPr>
          <w:rFonts w:ascii="Abadi" w:eastAsia="Times New Roman" w:hAnsi="Abadi"/>
          <w:sz w:val="22"/>
        </w:rPr>
        <w:t>a third party.</w:t>
      </w:r>
      <w:r w:rsidR="003D41DF">
        <w:rPr>
          <w:rFonts w:ascii="Abadi" w:eastAsia="Times New Roman" w:hAnsi="Abadi"/>
          <w:sz w:val="22"/>
        </w:rPr>
        <w:t xml:space="preserve"> </w:t>
      </w:r>
      <w:bookmarkEnd w:id="1"/>
      <w:r w:rsidR="003D41DF">
        <w:rPr>
          <w:rFonts w:ascii="Abadi" w:eastAsia="Times New Roman" w:hAnsi="Abadi"/>
          <w:sz w:val="22"/>
        </w:rPr>
        <w:t>W</w:t>
      </w:r>
      <w:r w:rsidR="003D41DF" w:rsidRPr="005C2B4E">
        <w:rPr>
          <w:rFonts w:ascii="Abadi" w:eastAsia="Times New Roman" w:hAnsi="Abadi"/>
          <w:sz w:val="22"/>
        </w:rPr>
        <w:t xml:space="preserve">e may </w:t>
      </w:r>
      <w:r w:rsidR="003D41DF">
        <w:rPr>
          <w:rFonts w:ascii="Abadi" w:eastAsia="Times New Roman" w:hAnsi="Abadi"/>
          <w:sz w:val="22"/>
        </w:rPr>
        <w:t xml:space="preserve">also </w:t>
      </w:r>
      <w:r w:rsidR="003D41DF" w:rsidRPr="005C2B4E">
        <w:rPr>
          <w:rFonts w:ascii="Abadi" w:eastAsia="Times New Roman" w:hAnsi="Abadi"/>
          <w:sz w:val="22"/>
        </w:rPr>
        <w:t xml:space="preserve">use information from the categories described above </w:t>
      </w:r>
      <w:proofErr w:type="gramStart"/>
      <w:r w:rsidR="003D41DF" w:rsidRPr="005C2B4E">
        <w:rPr>
          <w:rFonts w:ascii="Abadi" w:eastAsia="Times New Roman" w:hAnsi="Abadi"/>
          <w:sz w:val="22"/>
        </w:rPr>
        <w:t>in order to</w:t>
      </w:r>
      <w:proofErr w:type="gramEnd"/>
      <w:r w:rsidR="003D41DF" w:rsidRPr="005C2B4E">
        <w:rPr>
          <w:rFonts w:ascii="Abadi" w:eastAsia="Times New Roman" w:hAnsi="Abadi"/>
          <w:sz w:val="22"/>
        </w:rPr>
        <w:t xml:space="preserve"> create a profile about you, to reflect your preferences, characters, behavior and attitude</w:t>
      </w:r>
      <w:r w:rsidR="003D41DF">
        <w:rPr>
          <w:rFonts w:ascii="Abadi" w:eastAsia="Times New Roman" w:hAnsi="Abadi"/>
          <w:sz w:val="22"/>
        </w:rPr>
        <w:t>s.</w:t>
      </w:r>
    </w:p>
    <w:bookmarkEnd w:id="2"/>
    <w:p w14:paraId="38C203E5" w14:textId="5CBD2DEF" w:rsidR="008E20A4" w:rsidRDefault="008E20A4" w:rsidP="008E20A4">
      <w:pPr>
        <w:suppressAutoHyphens w:val="0"/>
        <w:spacing w:before="120"/>
        <w:jc w:val="both"/>
        <w:textAlignment w:val="baseline"/>
        <w:rPr>
          <w:rFonts w:ascii="Abadi" w:eastAsia="Times New Roman" w:hAnsi="Abadi"/>
          <w:sz w:val="22"/>
        </w:rPr>
      </w:pPr>
      <w:r w:rsidRPr="008E20A4">
        <w:rPr>
          <w:rFonts w:ascii="Abadi" w:eastAsia="Times New Roman" w:hAnsi="Abadi"/>
          <w:sz w:val="22"/>
        </w:rPr>
        <w:t xml:space="preserve">We </w:t>
      </w:r>
      <w:r w:rsidRPr="008E20A4">
        <w:rPr>
          <w:rFonts w:ascii="Abadi" w:eastAsia="Times New Roman" w:hAnsi="Abadi"/>
          <w:b/>
          <w:bCs/>
          <w:sz w:val="22"/>
          <w:u w:val="single"/>
        </w:rPr>
        <w:t>do not</w:t>
      </w:r>
      <w:r w:rsidRPr="008E20A4">
        <w:rPr>
          <w:rFonts w:ascii="Abadi" w:eastAsia="Times New Roman" w:hAnsi="Abadi"/>
          <w:sz w:val="22"/>
        </w:rPr>
        <w:t xml:space="preserve"> collect </w:t>
      </w:r>
      <w:r>
        <w:rPr>
          <w:rFonts w:ascii="Abadi" w:eastAsia="Times New Roman" w:hAnsi="Abadi"/>
          <w:sz w:val="22"/>
        </w:rPr>
        <w:t>or</w:t>
      </w:r>
      <w:r w:rsidRPr="008E20A4">
        <w:rPr>
          <w:rFonts w:ascii="Abadi" w:eastAsia="Times New Roman" w:hAnsi="Abadi"/>
          <w:sz w:val="22"/>
        </w:rPr>
        <w:t xml:space="preserve"> process </w:t>
      </w:r>
      <w:r>
        <w:rPr>
          <w:rFonts w:ascii="Abadi" w:eastAsia="Times New Roman" w:hAnsi="Abadi"/>
          <w:sz w:val="22"/>
        </w:rPr>
        <w:t>personal information</w:t>
      </w:r>
      <w:r w:rsidRPr="008E20A4">
        <w:rPr>
          <w:rFonts w:ascii="Abadi" w:eastAsia="Times New Roman" w:hAnsi="Abadi"/>
          <w:sz w:val="22"/>
        </w:rPr>
        <w:t xml:space="preserve"> pertaining to your</w:t>
      </w:r>
      <w:r>
        <w:rPr>
          <w:rFonts w:ascii="Abadi" w:eastAsia="Times New Roman" w:hAnsi="Abadi"/>
          <w:sz w:val="22"/>
        </w:rPr>
        <w:t xml:space="preserve"> </w:t>
      </w:r>
      <w:r w:rsidRPr="008E20A4">
        <w:rPr>
          <w:rFonts w:ascii="Abadi" w:eastAsia="Times New Roman" w:hAnsi="Abadi"/>
          <w:sz w:val="22"/>
        </w:rPr>
        <w:t>racial or ethnic origin</w:t>
      </w:r>
      <w:r>
        <w:rPr>
          <w:rFonts w:ascii="Abadi" w:eastAsia="Times New Roman" w:hAnsi="Abadi"/>
          <w:sz w:val="22"/>
        </w:rPr>
        <w:t xml:space="preserve">, </w:t>
      </w:r>
      <w:r w:rsidRPr="008E20A4">
        <w:rPr>
          <w:rFonts w:ascii="Abadi" w:eastAsia="Times New Roman" w:hAnsi="Abadi"/>
          <w:sz w:val="22"/>
        </w:rPr>
        <w:t>political opinions</w:t>
      </w:r>
      <w:r>
        <w:rPr>
          <w:rFonts w:ascii="Abadi" w:eastAsia="Times New Roman" w:hAnsi="Abadi"/>
          <w:sz w:val="22"/>
        </w:rPr>
        <w:t xml:space="preserve">, </w:t>
      </w:r>
      <w:r w:rsidRPr="008E20A4">
        <w:rPr>
          <w:rFonts w:ascii="Abadi" w:eastAsia="Times New Roman" w:hAnsi="Abadi"/>
          <w:sz w:val="22"/>
        </w:rPr>
        <w:t>religion or philosophical beliefs</w:t>
      </w:r>
      <w:r>
        <w:rPr>
          <w:rFonts w:ascii="Abadi" w:eastAsia="Times New Roman" w:hAnsi="Abadi"/>
          <w:sz w:val="22"/>
        </w:rPr>
        <w:t xml:space="preserve">, </w:t>
      </w:r>
      <w:r w:rsidRPr="008E20A4">
        <w:rPr>
          <w:rFonts w:ascii="Abadi" w:eastAsia="Times New Roman" w:hAnsi="Abadi"/>
          <w:sz w:val="22"/>
        </w:rPr>
        <w:t>health or medical condition</w:t>
      </w:r>
      <w:r>
        <w:rPr>
          <w:rFonts w:ascii="Abadi" w:eastAsia="Times New Roman" w:hAnsi="Abadi"/>
          <w:sz w:val="22"/>
        </w:rPr>
        <w:t xml:space="preserve">, </w:t>
      </w:r>
      <w:r w:rsidRPr="008E20A4">
        <w:rPr>
          <w:rFonts w:ascii="Abadi" w:eastAsia="Times New Roman" w:hAnsi="Abadi"/>
          <w:sz w:val="22"/>
        </w:rPr>
        <w:t>criminal background</w:t>
      </w:r>
      <w:r>
        <w:rPr>
          <w:rFonts w:ascii="Abadi" w:eastAsia="Times New Roman" w:hAnsi="Abadi"/>
          <w:sz w:val="22"/>
        </w:rPr>
        <w:t xml:space="preserve">, </w:t>
      </w:r>
      <w:r w:rsidRPr="008E20A4">
        <w:rPr>
          <w:rFonts w:ascii="Abadi" w:eastAsia="Times New Roman" w:hAnsi="Abadi"/>
          <w:sz w:val="22"/>
        </w:rPr>
        <w:t>trade union membership</w:t>
      </w:r>
      <w:r>
        <w:rPr>
          <w:rFonts w:ascii="Abadi" w:eastAsia="Times New Roman" w:hAnsi="Abadi"/>
          <w:sz w:val="22"/>
        </w:rPr>
        <w:t xml:space="preserve">, </w:t>
      </w:r>
      <w:r w:rsidRPr="008E20A4">
        <w:rPr>
          <w:rFonts w:ascii="Abadi" w:eastAsia="Times New Roman" w:hAnsi="Abadi"/>
          <w:sz w:val="22"/>
        </w:rPr>
        <w:t>genetic or biometric data</w:t>
      </w:r>
      <w:r>
        <w:rPr>
          <w:rFonts w:ascii="Abadi" w:eastAsia="Times New Roman" w:hAnsi="Abadi"/>
          <w:sz w:val="22"/>
        </w:rPr>
        <w:t xml:space="preserve">, </w:t>
      </w:r>
      <w:r w:rsidRPr="008E20A4">
        <w:rPr>
          <w:rFonts w:ascii="Abadi" w:eastAsia="Times New Roman" w:hAnsi="Abadi"/>
          <w:sz w:val="22"/>
        </w:rPr>
        <w:t>sexual life or orientation</w:t>
      </w:r>
      <w:r>
        <w:rPr>
          <w:rFonts w:ascii="Abadi" w:eastAsia="Times New Roman" w:hAnsi="Abadi"/>
          <w:sz w:val="22"/>
        </w:rPr>
        <w:t xml:space="preserve"> </w:t>
      </w:r>
      <w:r w:rsidRPr="008E20A4">
        <w:rPr>
          <w:rFonts w:ascii="Abadi" w:eastAsia="Times New Roman" w:hAnsi="Abadi"/>
          <w:sz w:val="22"/>
        </w:rPr>
        <w:t>(referred to as "</w:t>
      </w:r>
      <w:r>
        <w:rPr>
          <w:rFonts w:ascii="Abadi" w:eastAsia="Times New Roman" w:hAnsi="Abadi"/>
          <w:sz w:val="22"/>
        </w:rPr>
        <w:t>sensitive personal information</w:t>
      </w:r>
      <w:r w:rsidRPr="008E20A4">
        <w:rPr>
          <w:rFonts w:ascii="Abadi" w:eastAsia="Times New Roman" w:hAnsi="Abadi"/>
          <w:sz w:val="22"/>
        </w:rPr>
        <w:t>").</w:t>
      </w:r>
      <w:r>
        <w:rPr>
          <w:rFonts w:ascii="Abadi" w:eastAsia="Times New Roman" w:hAnsi="Abadi"/>
          <w:sz w:val="22"/>
        </w:rPr>
        <w:t xml:space="preserve"> </w:t>
      </w:r>
      <w:r w:rsidRPr="008E20A4">
        <w:rPr>
          <w:rFonts w:ascii="Abadi" w:eastAsia="Times New Roman" w:hAnsi="Abadi"/>
          <w:sz w:val="22"/>
        </w:rPr>
        <w:t xml:space="preserve">We ask that you not send nor disclose, any </w:t>
      </w:r>
      <w:r>
        <w:rPr>
          <w:rFonts w:ascii="Abadi" w:eastAsia="Times New Roman" w:hAnsi="Abadi"/>
          <w:sz w:val="22"/>
        </w:rPr>
        <w:t>sensitive personal information to</w:t>
      </w:r>
      <w:r w:rsidRPr="008E20A4">
        <w:rPr>
          <w:rFonts w:ascii="Abadi" w:eastAsia="Times New Roman" w:hAnsi="Abadi"/>
          <w:sz w:val="22"/>
        </w:rPr>
        <w:t xml:space="preserve"> us. We may, however, ask you to disclose to us information related to your health or medical condition when necessary to analy</w:t>
      </w:r>
      <w:r>
        <w:rPr>
          <w:rFonts w:ascii="Abadi" w:eastAsia="Times New Roman" w:hAnsi="Abadi"/>
          <w:sz w:val="22"/>
        </w:rPr>
        <w:t>z</w:t>
      </w:r>
      <w:r w:rsidRPr="008E20A4">
        <w:rPr>
          <w:rFonts w:ascii="Abadi" w:eastAsia="Times New Roman" w:hAnsi="Abadi"/>
          <w:sz w:val="22"/>
        </w:rPr>
        <w:t>e and address incidents with our products or packaging. Furthermore, we will process such information if you communicate it to our agents during a call or you are voluntarily expressing consent through a communication or any other means.</w:t>
      </w:r>
    </w:p>
    <w:p w14:paraId="5F3E3A58" w14:textId="07A8795A" w:rsidR="00BE721D" w:rsidRPr="008E20A4" w:rsidRDefault="004414A5" w:rsidP="003D41DF">
      <w:pPr>
        <w:pStyle w:val="Normal0"/>
        <w:numPr>
          <w:ilvl w:val="0"/>
          <w:numId w:val="13"/>
        </w:numPr>
        <w:spacing w:before="240" w:after="240"/>
        <w:ind w:hanging="720"/>
        <w:rPr>
          <w:rFonts w:ascii="Abadi" w:hAnsi="Abadi"/>
          <w:sz w:val="28"/>
          <w:szCs w:val="28"/>
        </w:rPr>
      </w:pPr>
      <w:r w:rsidRPr="004414A5">
        <w:rPr>
          <w:rFonts w:ascii="Abadi" w:hAnsi="Abadi"/>
          <w:b/>
          <w:bCs/>
          <w:sz w:val="28"/>
          <w:szCs w:val="28"/>
        </w:rPr>
        <w:t>How We Use Your Information</w:t>
      </w:r>
    </w:p>
    <w:p w14:paraId="7E0EA0D4" w14:textId="77777777" w:rsidR="008E20A4" w:rsidRPr="005C2B4E" w:rsidRDefault="008E20A4" w:rsidP="008E20A4">
      <w:pPr>
        <w:suppressAutoHyphens w:val="0"/>
        <w:jc w:val="both"/>
        <w:textAlignment w:val="baseline"/>
        <w:rPr>
          <w:rFonts w:ascii="Abadi" w:eastAsia="Times New Roman" w:hAnsi="Abadi"/>
          <w:sz w:val="22"/>
        </w:rPr>
      </w:pPr>
      <w:r w:rsidRPr="005C2B4E">
        <w:rPr>
          <w:rFonts w:ascii="Abadi" w:eastAsia="Times New Roman" w:hAnsi="Abadi"/>
          <w:sz w:val="22"/>
        </w:rPr>
        <w:t>We use your personal information for the following purposes:</w:t>
      </w:r>
    </w:p>
    <w:p w14:paraId="123CEE70" w14:textId="54BD7AC2" w:rsidR="008E20A4" w:rsidRDefault="008E20A4" w:rsidP="00FB4CC7">
      <w:pPr>
        <w:pStyle w:val="ListParagraph"/>
        <w:numPr>
          <w:ilvl w:val="0"/>
          <w:numId w:val="16"/>
        </w:numPr>
        <w:suppressAutoHyphens w:val="0"/>
        <w:spacing w:before="120"/>
        <w:jc w:val="both"/>
        <w:textAlignment w:val="baseline"/>
        <w:rPr>
          <w:rFonts w:ascii="Abadi" w:eastAsia="Times New Roman" w:hAnsi="Abadi"/>
          <w:sz w:val="22"/>
        </w:rPr>
      </w:pPr>
      <w:r w:rsidRPr="00FB4CC7">
        <w:rPr>
          <w:rFonts w:ascii="Abadi" w:eastAsia="Times New Roman" w:hAnsi="Abadi"/>
          <w:b/>
          <w:bCs/>
          <w:sz w:val="22"/>
        </w:rPr>
        <w:t>Inquiries and Requests</w:t>
      </w:r>
      <w:r w:rsidRPr="00FB4CC7">
        <w:rPr>
          <w:rFonts w:ascii="Abadi" w:eastAsia="Times New Roman" w:hAnsi="Abadi"/>
          <w:sz w:val="22"/>
        </w:rPr>
        <w:t>: We use your contact information</w:t>
      </w:r>
      <w:r w:rsidR="00FB4CC7" w:rsidRPr="00FB4CC7">
        <w:rPr>
          <w:rFonts w:ascii="Abadi" w:eastAsia="Times New Roman" w:hAnsi="Abadi"/>
          <w:sz w:val="22"/>
        </w:rPr>
        <w:t xml:space="preserve">, </w:t>
      </w:r>
      <w:r w:rsidRPr="00FB4CC7">
        <w:rPr>
          <w:rFonts w:ascii="Abadi" w:eastAsia="Times New Roman" w:hAnsi="Abadi"/>
          <w:sz w:val="22"/>
        </w:rPr>
        <w:t xml:space="preserve">identifiers, </w:t>
      </w:r>
      <w:r w:rsidR="00FB4CC7" w:rsidRPr="00FB4CC7">
        <w:rPr>
          <w:rFonts w:ascii="Abadi" w:eastAsia="Times New Roman" w:hAnsi="Abadi"/>
          <w:sz w:val="22"/>
        </w:rPr>
        <w:t xml:space="preserve">and commercial information to respond to your inquiries, </w:t>
      </w:r>
      <w:proofErr w:type="gramStart"/>
      <w:r w:rsidR="00FB4CC7" w:rsidRPr="00FB4CC7">
        <w:rPr>
          <w:rFonts w:ascii="Abadi" w:eastAsia="Times New Roman" w:hAnsi="Abadi"/>
          <w:sz w:val="22"/>
        </w:rPr>
        <w:t>complaints</w:t>
      </w:r>
      <w:proofErr w:type="gramEnd"/>
      <w:r w:rsidR="00FB4CC7" w:rsidRPr="00FB4CC7">
        <w:rPr>
          <w:rFonts w:ascii="Abadi" w:eastAsia="Times New Roman" w:hAnsi="Abadi"/>
          <w:sz w:val="22"/>
        </w:rPr>
        <w:t xml:space="preserve"> and suggestions.</w:t>
      </w:r>
    </w:p>
    <w:p w14:paraId="76C3207A" w14:textId="7C7022B3" w:rsidR="008E20A4" w:rsidRDefault="00FB4CC7" w:rsidP="00FB4CC7">
      <w:pPr>
        <w:pStyle w:val="ListParagraph"/>
        <w:suppressAutoHyphens w:val="0"/>
        <w:spacing w:before="120"/>
        <w:jc w:val="both"/>
        <w:textAlignment w:val="baseline"/>
        <w:rPr>
          <w:rFonts w:ascii="Abadi" w:eastAsia="Times New Roman" w:hAnsi="Abadi"/>
          <w:sz w:val="22"/>
        </w:rPr>
      </w:pPr>
      <w:r w:rsidRPr="00FB4CC7">
        <w:rPr>
          <w:rFonts w:ascii="Abadi" w:eastAsia="Times New Roman" w:hAnsi="Abadi"/>
          <w:sz w:val="22"/>
          <w:u w:val="single"/>
        </w:rPr>
        <w:t>Legal Basis for Processing</w:t>
      </w:r>
      <w:r>
        <w:rPr>
          <w:rFonts w:ascii="Abadi" w:eastAsia="Times New Roman" w:hAnsi="Abadi"/>
          <w:sz w:val="22"/>
        </w:rPr>
        <w:t xml:space="preserve">: </w:t>
      </w:r>
      <w:r w:rsidR="00043A44">
        <w:rPr>
          <w:rFonts w:ascii="Abadi" w:eastAsia="Times New Roman" w:hAnsi="Abadi"/>
          <w:sz w:val="22"/>
        </w:rPr>
        <w:t>O</w:t>
      </w:r>
      <w:r w:rsidRPr="00FB4CC7">
        <w:rPr>
          <w:rFonts w:ascii="Abadi" w:eastAsia="Times New Roman" w:hAnsi="Abadi"/>
          <w:sz w:val="22"/>
        </w:rPr>
        <w:t>ur legitimate interests to handle, adequately and in a timely manner, customers' inquiries, complaints and suggestions regarding the Sites</w:t>
      </w:r>
      <w:r>
        <w:rPr>
          <w:rFonts w:ascii="Abadi" w:eastAsia="Times New Roman" w:hAnsi="Abadi"/>
          <w:sz w:val="22"/>
        </w:rPr>
        <w:t xml:space="preserve"> and Services</w:t>
      </w:r>
      <w:r w:rsidRPr="00FB4CC7">
        <w:rPr>
          <w:rFonts w:ascii="Abadi" w:eastAsia="Times New Roman" w:hAnsi="Abadi"/>
          <w:sz w:val="22"/>
        </w:rPr>
        <w:t>.</w:t>
      </w:r>
    </w:p>
    <w:p w14:paraId="2E373D35" w14:textId="77777777" w:rsidR="00FB4CC7" w:rsidRPr="00FB4CC7" w:rsidRDefault="00FB4CC7" w:rsidP="00FB4CC7">
      <w:pPr>
        <w:pStyle w:val="ListParagraph"/>
        <w:suppressAutoHyphens w:val="0"/>
        <w:spacing w:before="120"/>
        <w:jc w:val="both"/>
        <w:textAlignment w:val="baseline"/>
        <w:rPr>
          <w:rFonts w:ascii="Abadi" w:eastAsia="Times New Roman" w:hAnsi="Abadi"/>
          <w:sz w:val="22"/>
        </w:rPr>
      </w:pPr>
    </w:p>
    <w:p w14:paraId="36C1EAFF" w14:textId="18C5969E" w:rsidR="008E20A4" w:rsidRDefault="008E20A4" w:rsidP="00FB4CC7">
      <w:pPr>
        <w:pStyle w:val="ListParagraph"/>
        <w:numPr>
          <w:ilvl w:val="0"/>
          <w:numId w:val="16"/>
        </w:numPr>
        <w:suppressAutoHyphens w:val="0"/>
        <w:spacing w:before="120"/>
        <w:jc w:val="both"/>
        <w:textAlignment w:val="baseline"/>
        <w:rPr>
          <w:rFonts w:ascii="Abadi" w:eastAsia="Times New Roman" w:hAnsi="Abadi"/>
          <w:sz w:val="22"/>
        </w:rPr>
      </w:pPr>
      <w:r w:rsidRPr="00FB4CC7">
        <w:rPr>
          <w:rFonts w:ascii="Abadi" w:eastAsia="Times New Roman" w:hAnsi="Abadi"/>
          <w:b/>
          <w:bCs/>
          <w:sz w:val="22"/>
        </w:rPr>
        <w:t>Analytical Purposes</w:t>
      </w:r>
      <w:r w:rsidRPr="00FB4CC7">
        <w:rPr>
          <w:rFonts w:ascii="Abadi" w:eastAsia="Times New Roman" w:hAnsi="Abadi"/>
          <w:sz w:val="22"/>
        </w:rPr>
        <w:t xml:space="preserve">: We use your identifiers, usage data, geolocation data, commercial information, </w:t>
      </w:r>
      <w:r w:rsidR="00DF3CD9">
        <w:rPr>
          <w:rFonts w:ascii="Abadi" w:eastAsia="Times New Roman" w:hAnsi="Abadi"/>
          <w:sz w:val="22"/>
        </w:rPr>
        <w:t xml:space="preserve">social media profiles, user generated content, </w:t>
      </w:r>
      <w:r w:rsidRPr="00FB4CC7">
        <w:rPr>
          <w:rFonts w:ascii="Abadi" w:eastAsia="Times New Roman" w:hAnsi="Abadi"/>
          <w:sz w:val="22"/>
        </w:rPr>
        <w:t xml:space="preserve">and inferences to analyze preferences, </w:t>
      </w:r>
      <w:proofErr w:type="gramStart"/>
      <w:r w:rsidRPr="00FB4CC7">
        <w:rPr>
          <w:rFonts w:ascii="Abadi" w:eastAsia="Times New Roman" w:hAnsi="Abadi"/>
          <w:sz w:val="22"/>
        </w:rPr>
        <w:t>trends</w:t>
      </w:r>
      <w:proofErr w:type="gramEnd"/>
      <w:r w:rsidRPr="00FB4CC7">
        <w:rPr>
          <w:rFonts w:ascii="Abadi" w:eastAsia="Times New Roman" w:hAnsi="Abadi"/>
          <w:sz w:val="22"/>
        </w:rPr>
        <w:t xml:space="preserve"> and statistics.</w:t>
      </w:r>
    </w:p>
    <w:p w14:paraId="41B86516" w14:textId="6DBE4B43" w:rsidR="00912970" w:rsidRDefault="00912970" w:rsidP="00912970">
      <w:pPr>
        <w:pStyle w:val="ListParagraph"/>
        <w:suppressAutoHyphens w:val="0"/>
        <w:spacing w:before="120"/>
        <w:jc w:val="both"/>
        <w:textAlignment w:val="baseline"/>
        <w:rPr>
          <w:rFonts w:ascii="Abadi" w:eastAsia="Times New Roman" w:hAnsi="Abadi"/>
          <w:sz w:val="22"/>
        </w:rPr>
      </w:pPr>
      <w:r w:rsidRPr="00FB4CC7">
        <w:rPr>
          <w:rFonts w:ascii="Abadi" w:eastAsia="Times New Roman" w:hAnsi="Abadi"/>
          <w:sz w:val="22"/>
          <w:u w:val="single"/>
        </w:rPr>
        <w:t>Legal Basis for Processing</w:t>
      </w:r>
      <w:r>
        <w:rPr>
          <w:rFonts w:ascii="Abadi" w:eastAsia="Times New Roman" w:hAnsi="Abadi"/>
          <w:sz w:val="22"/>
        </w:rPr>
        <w:t xml:space="preserve">: </w:t>
      </w:r>
      <w:r w:rsidR="00043A44">
        <w:rPr>
          <w:rFonts w:ascii="Abadi" w:eastAsia="Times New Roman" w:hAnsi="Abadi"/>
          <w:sz w:val="22"/>
        </w:rPr>
        <w:t>O</w:t>
      </w:r>
      <w:r w:rsidRPr="00FB4CC7">
        <w:rPr>
          <w:rFonts w:ascii="Abadi" w:eastAsia="Times New Roman" w:hAnsi="Abadi"/>
          <w:sz w:val="22"/>
        </w:rPr>
        <w:t>ur legitimate interests to</w:t>
      </w:r>
      <w:r>
        <w:rPr>
          <w:rFonts w:ascii="Abadi" w:eastAsia="Times New Roman" w:hAnsi="Abadi"/>
          <w:sz w:val="22"/>
        </w:rPr>
        <w:t xml:space="preserve"> improve our Sites and Services and evaluate the performance of our employees and contractors and your consent</w:t>
      </w:r>
      <w:r w:rsidR="00043A44">
        <w:rPr>
          <w:rFonts w:ascii="Abadi" w:eastAsia="Times New Roman" w:hAnsi="Abadi"/>
          <w:sz w:val="22"/>
        </w:rPr>
        <w:t>.</w:t>
      </w:r>
    </w:p>
    <w:p w14:paraId="17D709F5" w14:textId="77777777" w:rsidR="00912970" w:rsidRPr="00FB4CC7" w:rsidRDefault="00912970" w:rsidP="00912970">
      <w:pPr>
        <w:pStyle w:val="ListParagraph"/>
        <w:suppressAutoHyphens w:val="0"/>
        <w:spacing w:before="120"/>
        <w:jc w:val="both"/>
        <w:textAlignment w:val="baseline"/>
        <w:rPr>
          <w:rFonts w:ascii="Abadi" w:eastAsia="Times New Roman" w:hAnsi="Abadi"/>
          <w:sz w:val="22"/>
        </w:rPr>
      </w:pPr>
    </w:p>
    <w:p w14:paraId="48610A15" w14:textId="50A2A7B5" w:rsidR="008E20A4" w:rsidRDefault="008E20A4" w:rsidP="00FB4CC7">
      <w:pPr>
        <w:pStyle w:val="ListParagraph"/>
        <w:numPr>
          <w:ilvl w:val="0"/>
          <w:numId w:val="16"/>
        </w:numPr>
        <w:suppressAutoHyphens w:val="0"/>
        <w:spacing w:before="120"/>
        <w:jc w:val="both"/>
        <w:textAlignment w:val="baseline"/>
        <w:rPr>
          <w:rFonts w:ascii="Abadi" w:eastAsia="Times New Roman" w:hAnsi="Abadi"/>
          <w:sz w:val="22"/>
        </w:rPr>
      </w:pPr>
      <w:r w:rsidRPr="00FB4CC7">
        <w:rPr>
          <w:rFonts w:ascii="Abadi" w:eastAsia="Times New Roman" w:hAnsi="Abadi"/>
          <w:b/>
          <w:bCs/>
          <w:sz w:val="22"/>
        </w:rPr>
        <w:lastRenderedPageBreak/>
        <w:t>Marketing Purposes</w:t>
      </w:r>
      <w:r w:rsidRPr="00FB4CC7">
        <w:rPr>
          <w:rFonts w:ascii="Abadi" w:eastAsia="Times New Roman" w:hAnsi="Abadi"/>
          <w:sz w:val="22"/>
        </w:rPr>
        <w:t xml:space="preserve">: We use your contact information, identifiers, commercial information, usage data, geolocation data, </w:t>
      </w:r>
      <w:r w:rsidR="00DF3CD9">
        <w:rPr>
          <w:rFonts w:ascii="Abadi" w:eastAsia="Times New Roman" w:hAnsi="Abadi"/>
          <w:sz w:val="22"/>
        </w:rPr>
        <w:t xml:space="preserve">social media profile, user generated content, </w:t>
      </w:r>
      <w:r w:rsidRPr="00FB4CC7">
        <w:rPr>
          <w:rFonts w:ascii="Abadi" w:eastAsia="Times New Roman" w:hAnsi="Abadi"/>
          <w:sz w:val="22"/>
        </w:rPr>
        <w:t xml:space="preserve">audio/visual data, and inferences to send you </w:t>
      </w:r>
      <w:r w:rsidR="00912970">
        <w:rPr>
          <w:rFonts w:ascii="Abadi" w:eastAsia="Times New Roman" w:hAnsi="Abadi"/>
          <w:sz w:val="22"/>
        </w:rPr>
        <w:t xml:space="preserve">our newsletter, </w:t>
      </w:r>
      <w:r w:rsidRPr="00FB4CC7">
        <w:rPr>
          <w:rFonts w:ascii="Abadi" w:eastAsia="Times New Roman" w:hAnsi="Abadi"/>
          <w:sz w:val="22"/>
        </w:rPr>
        <w:t>improve our marketing efforts, create social media posts or advertisements, and provide you with information about us, including personalized marketing communications.</w:t>
      </w:r>
    </w:p>
    <w:p w14:paraId="10BF7629" w14:textId="70C3350E" w:rsidR="00043A44" w:rsidRDefault="00043A44" w:rsidP="00043A44">
      <w:pPr>
        <w:pStyle w:val="ListParagraph"/>
        <w:suppressAutoHyphens w:val="0"/>
        <w:spacing w:before="120"/>
        <w:jc w:val="both"/>
        <w:textAlignment w:val="baseline"/>
        <w:rPr>
          <w:rFonts w:ascii="Abadi" w:eastAsia="Times New Roman" w:hAnsi="Abadi"/>
          <w:sz w:val="22"/>
        </w:rPr>
      </w:pPr>
      <w:r w:rsidRPr="00FB4CC7">
        <w:rPr>
          <w:rFonts w:ascii="Abadi" w:eastAsia="Times New Roman" w:hAnsi="Abadi"/>
          <w:sz w:val="22"/>
          <w:u w:val="single"/>
        </w:rPr>
        <w:t>Legal Basis for Processing</w:t>
      </w:r>
      <w:r>
        <w:rPr>
          <w:rFonts w:ascii="Abadi" w:eastAsia="Times New Roman" w:hAnsi="Abadi"/>
          <w:sz w:val="22"/>
        </w:rPr>
        <w:t>: Your consent</w:t>
      </w:r>
    </w:p>
    <w:p w14:paraId="101D99D3" w14:textId="77777777" w:rsidR="00912970" w:rsidRPr="00FB4CC7" w:rsidRDefault="00912970" w:rsidP="00912970">
      <w:pPr>
        <w:pStyle w:val="ListParagraph"/>
        <w:suppressAutoHyphens w:val="0"/>
        <w:spacing w:before="120"/>
        <w:jc w:val="both"/>
        <w:textAlignment w:val="baseline"/>
        <w:rPr>
          <w:rFonts w:ascii="Abadi" w:eastAsia="Times New Roman" w:hAnsi="Abadi"/>
          <w:sz w:val="22"/>
        </w:rPr>
      </w:pPr>
    </w:p>
    <w:p w14:paraId="1CFDF59E" w14:textId="79D92CB7" w:rsidR="00043A44" w:rsidRPr="00BF196F" w:rsidRDefault="00043A44" w:rsidP="00BF196F">
      <w:pPr>
        <w:pStyle w:val="ListParagraph"/>
        <w:numPr>
          <w:ilvl w:val="0"/>
          <w:numId w:val="16"/>
        </w:numPr>
        <w:suppressAutoHyphens w:val="0"/>
        <w:spacing w:before="120"/>
        <w:jc w:val="both"/>
        <w:textAlignment w:val="baseline"/>
        <w:rPr>
          <w:rFonts w:ascii="Abadi" w:eastAsia="Times New Roman" w:hAnsi="Abadi"/>
          <w:sz w:val="22"/>
        </w:rPr>
      </w:pPr>
      <w:r w:rsidRPr="00043A44">
        <w:rPr>
          <w:rFonts w:ascii="Abadi" w:eastAsia="Times New Roman" w:hAnsi="Abadi"/>
          <w:b/>
          <w:bCs/>
          <w:sz w:val="22"/>
        </w:rPr>
        <w:t>Offers and Promotions</w:t>
      </w:r>
      <w:r>
        <w:rPr>
          <w:rFonts w:ascii="Abadi" w:eastAsia="Times New Roman" w:hAnsi="Abadi"/>
          <w:sz w:val="22"/>
        </w:rPr>
        <w:t xml:space="preserve">:  We use your contact information, identifiers, commercial information, usage data, </w:t>
      </w:r>
      <w:r w:rsidR="00DF3CD9">
        <w:rPr>
          <w:rFonts w:ascii="Abadi" w:eastAsia="Times New Roman" w:hAnsi="Abadi"/>
          <w:sz w:val="22"/>
        </w:rPr>
        <w:t xml:space="preserve">social media profiles, </w:t>
      </w:r>
      <w:r>
        <w:rPr>
          <w:rFonts w:ascii="Abadi" w:eastAsia="Times New Roman" w:hAnsi="Abadi"/>
          <w:sz w:val="22"/>
        </w:rPr>
        <w:t xml:space="preserve">audio/visual data, </w:t>
      </w:r>
      <w:r w:rsidR="00DF3CD9">
        <w:rPr>
          <w:rFonts w:ascii="Abadi" w:eastAsia="Times New Roman" w:hAnsi="Abadi"/>
          <w:sz w:val="22"/>
        </w:rPr>
        <w:t xml:space="preserve">user generated content, </w:t>
      </w:r>
      <w:r>
        <w:rPr>
          <w:rFonts w:ascii="Abadi" w:eastAsia="Times New Roman" w:hAnsi="Abadi"/>
          <w:sz w:val="22"/>
        </w:rPr>
        <w:t xml:space="preserve">geolocation data, and inferences to </w:t>
      </w:r>
      <w:r w:rsidR="00BF196F">
        <w:rPr>
          <w:rFonts w:ascii="Abadi" w:eastAsia="Times New Roman" w:hAnsi="Abadi"/>
          <w:sz w:val="22"/>
        </w:rPr>
        <w:t xml:space="preserve">allow you to participate in </w:t>
      </w:r>
      <w:r w:rsidRPr="00BF196F">
        <w:rPr>
          <w:rFonts w:ascii="Abadi" w:eastAsia="Times New Roman" w:hAnsi="Abadi"/>
          <w:sz w:val="22"/>
        </w:rPr>
        <w:t xml:space="preserve">promotions, </w:t>
      </w:r>
      <w:r w:rsidR="00BF196F">
        <w:rPr>
          <w:rFonts w:ascii="Abadi" w:eastAsia="Times New Roman" w:hAnsi="Abadi"/>
          <w:sz w:val="22"/>
        </w:rPr>
        <w:t>contests, special events,</w:t>
      </w:r>
      <w:r w:rsidR="006E5DB8">
        <w:rPr>
          <w:rFonts w:ascii="Abadi" w:eastAsia="Times New Roman" w:hAnsi="Abadi"/>
          <w:sz w:val="22"/>
        </w:rPr>
        <w:t xml:space="preserve"> </w:t>
      </w:r>
      <w:r w:rsidRPr="00BF196F">
        <w:rPr>
          <w:rFonts w:ascii="Abadi" w:eastAsia="Times New Roman" w:hAnsi="Abadi"/>
          <w:sz w:val="22"/>
        </w:rPr>
        <w:t>prize draws and other offers/promotions (e.g.</w:t>
      </w:r>
      <w:r w:rsidR="00150254">
        <w:rPr>
          <w:rFonts w:ascii="Abadi" w:eastAsia="Times New Roman" w:hAnsi="Abadi"/>
          <w:sz w:val="22"/>
        </w:rPr>
        <w:t>,</w:t>
      </w:r>
      <w:r w:rsidRPr="00BF196F">
        <w:rPr>
          <w:rFonts w:ascii="Abadi" w:eastAsia="Times New Roman" w:hAnsi="Abadi"/>
          <w:sz w:val="22"/>
        </w:rPr>
        <w:t xml:space="preserve"> for sending you reminder emails</w:t>
      </w:r>
      <w:r w:rsidR="006E5DB8">
        <w:rPr>
          <w:rFonts w:ascii="Abadi" w:eastAsia="Times New Roman" w:hAnsi="Abadi"/>
          <w:sz w:val="22"/>
        </w:rPr>
        <w:t xml:space="preserve"> or prize notifications and</w:t>
      </w:r>
      <w:r w:rsidRPr="00BF196F">
        <w:rPr>
          <w:rFonts w:ascii="Abadi" w:eastAsia="Times New Roman" w:hAnsi="Abadi"/>
          <w:sz w:val="22"/>
        </w:rPr>
        <w:t xml:space="preserve"> transferring your </w:t>
      </w:r>
      <w:r w:rsidR="006E5DB8">
        <w:rPr>
          <w:rFonts w:ascii="Abadi" w:eastAsia="Times New Roman" w:hAnsi="Abadi"/>
          <w:sz w:val="22"/>
        </w:rPr>
        <w:t>personal information</w:t>
      </w:r>
      <w:r w:rsidRPr="00BF196F">
        <w:rPr>
          <w:rFonts w:ascii="Abadi" w:eastAsia="Times New Roman" w:hAnsi="Abadi"/>
          <w:sz w:val="22"/>
        </w:rPr>
        <w:t xml:space="preserve"> to fulfilment partners). </w:t>
      </w:r>
    </w:p>
    <w:p w14:paraId="641694DC" w14:textId="353B8412" w:rsidR="00043A44" w:rsidRDefault="00043A44" w:rsidP="006E5DB8">
      <w:pPr>
        <w:pStyle w:val="ListParagraph"/>
        <w:suppressAutoHyphens w:val="0"/>
        <w:spacing w:before="120"/>
        <w:jc w:val="both"/>
        <w:textAlignment w:val="baseline"/>
        <w:rPr>
          <w:rFonts w:ascii="Abadi" w:eastAsia="Times New Roman" w:hAnsi="Abadi"/>
          <w:sz w:val="22"/>
        </w:rPr>
      </w:pPr>
      <w:r w:rsidRPr="006E5DB8">
        <w:rPr>
          <w:rFonts w:ascii="Abadi" w:eastAsia="Times New Roman" w:hAnsi="Abadi"/>
          <w:sz w:val="22"/>
          <w:u w:val="single"/>
        </w:rPr>
        <w:t xml:space="preserve">Legal basis for </w:t>
      </w:r>
      <w:r w:rsidR="006E5DB8">
        <w:rPr>
          <w:rFonts w:ascii="Abadi" w:eastAsia="Times New Roman" w:hAnsi="Abadi"/>
          <w:sz w:val="22"/>
          <w:u w:val="single"/>
        </w:rPr>
        <w:t>P</w:t>
      </w:r>
      <w:r w:rsidRPr="006E5DB8">
        <w:rPr>
          <w:rFonts w:ascii="Abadi" w:eastAsia="Times New Roman" w:hAnsi="Abadi"/>
          <w:sz w:val="22"/>
          <w:u w:val="single"/>
        </w:rPr>
        <w:t>rocessing</w:t>
      </w:r>
      <w:r w:rsidRPr="006E5DB8">
        <w:rPr>
          <w:rFonts w:ascii="Abadi" w:eastAsia="Times New Roman" w:hAnsi="Abadi"/>
          <w:sz w:val="22"/>
        </w:rPr>
        <w:t xml:space="preserve">: The processing of your </w:t>
      </w:r>
      <w:r w:rsidR="006E5DB8">
        <w:rPr>
          <w:rFonts w:ascii="Abadi" w:eastAsia="Times New Roman" w:hAnsi="Abadi"/>
          <w:sz w:val="22"/>
        </w:rPr>
        <w:t>p</w:t>
      </w:r>
      <w:r w:rsidRPr="006E5DB8">
        <w:rPr>
          <w:rFonts w:ascii="Abadi" w:eastAsia="Times New Roman" w:hAnsi="Abadi"/>
          <w:sz w:val="22"/>
        </w:rPr>
        <w:t xml:space="preserve">ersonal </w:t>
      </w:r>
      <w:r w:rsidR="006E5DB8">
        <w:rPr>
          <w:rFonts w:ascii="Abadi" w:eastAsia="Times New Roman" w:hAnsi="Abadi"/>
          <w:sz w:val="22"/>
        </w:rPr>
        <w:t xml:space="preserve">information </w:t>
      </w:r>
      <w:r w:rsidRPr="006E5DB8">
        <w:rPr>
          <w:rFonts w:ascii="Abadi" w:eastAsia="Times New Roman" w:hAnsi="Abadi"/>
          <w:sz w:val="22"/>
        </w:rPr>
        <w:t>for this purpose is based on performance of the relevant promotion terms and conditions</w:t>
      </w:r>
      <w:r w:rsidR="006E5DB8">
        <w:rPr>
          <w:rFonts w:ascii="Abadi" w:eastAsia="Times New Roman" w:hAnsi="Abadi"/>
          <w:sz w:val="22"/>
        </w:rPr>
        <w:t xml:space="preserve"> and your consent</w:t>
      </w:r>
      <w:r w:rsidRPr="006E5DB8">
        <w:rPr>
          <w:rFonts w:ascii="Abadi" w:eastAsia="Times New Roman" w:hAnsi="Abadi"/>
          <w:sz w:val="22"/>
        </w:rPr>
        <w:t>.</w:t>
      </w:r>
    </w:p>
    <w:p w14:paraId="4746694D" w14:textId="77777777" w:rsidR="006E5DB8" w:rsidRPr="006E5DB8" w:rsidRDefault="006E5DB8" w:rsidP="006E5DB8">
      <w:pPr>
        <w:pStyle w:val="ListParagraph"/>
        <w:suppressAutoHyphens w:val="0"/>
        <w:spacing w:before="120"/>
        <w:jc w:val="both"/>
        <w:textAlignment w:val="baseline"/>
        <w:rPr>
          <w:rFonts w:ascii="Abadi" w:eastAsia="Times New Roman" w:hAnsi="Abadi"/>
          <w:sz w:val="22"/>
        </w:rPr>
      </w:pPr>
    </w:p>
    <w:p w14:paraId="4DCCB27A" w14:textId="7B44843E" w:rsidR="008E20A4" w:rsidRPr="00A15538" w:rsidRDefault="008E20A4" w:rsidP="00FB4CC7">
      <w:pPr>
        <w:pStyle w:val="ListParagraph"/>
        <w:numPr>
          <w:ilvl w:val="0"/>
          <w:numId w:val="16"/>
        </w:numPr>
        <w:suppressAutoHyphens w:val="0"/>
        <w:spacing w:before="120"/>
        <w:jc w:val="both"/>
        <w:textAlignment w:val="baseline"/>
        <w:rPr>
          <w:rFonts w:ascii="Abadi" w:eastAsia="Times New Roman" w:hAnsi="Abadi"/>
          <w:sz w:val="22"/>
        </w:rPr>
      </w:pPr>
      <w:r w:rsidRPr="00A15538">
        <w:rPr>
          <w:rFonts w:ascii="Abadi" w:eastAsia="Times New Roman" w:hAnsi="Abadi"/>
          <w:b/>
          <w:bCs/>
          <w:sz w:val="22"/>
        </w:rPr>
        <w:t>Maintenance and Improvement of the Sites and Services</w:t>
      </w:r>
      <w:r w:rsidRPr="00A15538">
        <w:rPr>
          <w:rFonts w:ascii="Abadi" w:eastAsia="Times New Roman" w:hAnsi="Abadi"/>
          <w:sz w:val="22"/>
        </w:rPr>
        <w:t xml:space="preserve">: We use your contact information, commercial information, identifiers, </w:t>
      </w:r>
      <w:r w:rsidR="00DF3CD9" w:rsidRPr="00A15538">
        <w:rPr>
          <w:rFonts w:ascii="Abadi" w:eastAsia="Times New Roman" w:hAnsi="Abadi"/>
          <w:sz w:val="22"/>
        </w:rPr>
        <w:t>user generated content, social media profiles</w:t>
      </w:r>
      <w:r w:rsidRPr="00A15538">
        <w:rPr>
          <w:rFonts w:ascii="Abadi" w:eastAsia="Times New Roman" w:hAnsi="Abadi"/>
          <w:sz w:val="22"/>
        </w:rPr>
        <w:t>, geolocation data, audio/visual data, and usage data to improve our Services and Sites, provide and maintain functionality on our Sites, and help us diagnose technical and service problems and administer our Sites.</w:t>
      </w:r>
    </w:p>
    <w:p w14:paraId="5613F583" w14:textId="38787D65" w:rsidR="006E5DB8" w:rsidRDefault="006E5DB8" w:rsidP="006E5DB8">
      <w:pPr>
        <w:pStyle w:val="ListParagraph"/>
        <w:suppressAutoHyphens w:val="0"/>
        <w:spacing w:before="120"/>
        <w:jc w:val="both"/>
        <w:textAlignment w:val="baseline"/>
        <w:rPr>
          <w:rFonts w:ascii="Abadi" w:eastAsia="Times New Roman" w:hAnsi="Abadi"/>
          <w:sz w:val="22"/>
        </w:rPr>
      </w:pPr>
      <w:r w:rsidRPr="00A15538">
        <w:rPr>
          <w:rFonts w:ascii="Abadi" w:eastAsia="Times New Roman" w:hAnsi="Abadi"/>
          <w:sz w:val="22"/>
          <w:u w:val="single"/>
        </w:rPr>
        <w:t>Legal Basis for Processing</w:t>
      </w:r>
      <w:r w:rsidRPr="00A15538">
        <w:rPr>
          <w:rFonts w:ascii="Abadi" w:eastAsia="Times New Roman" w:hAnsi="Abadi"/>
          <w:sz w:val="22"/>
        </w:rPr>
        <w:t>: Our legitimate interests to improve our Sites and Services and evaluate the performance of our employees and contractors.</w:t>
      </w:r>
    </w:p>
    <w:p w14:paraId="599E8FB5" w14:textId="77777777" w:rsidR="006E5DB8" w:rsidRPr="00FB4CC7" w:rsidRDefault="006E5DB8" w:rsidP="006E5DB8">
      <w:pPr>
        <w:pStyle w:val="ListParagraph"/>
        <w:suppressAutoHyphens w:val="0"/>
        <w:spacing w:before="120"/>
        <w:jc w:val="both"/>
        <w:textAlignment w:val="baseline"/>
        <w:rPr>
          <w:rFonts w:ascii="Abadi" w:eastAsia="Times New Roman" w:hAnsi="Abadi"/>
          <w:sz w:val="22"/>
        </w:rPr>
      </w:pPr>
    </w:p>
    <w:p w14:paraId="40E7CCE9" w14:textId="6F51746E" w:rsidR="008E20A4" w:rsidRDefault="008E20A4" w:rsidP="00FB4CC7">
      <w:pPr>
        <w:pStyle w:val="ListParagraph"/>
        <w:numPr>
          <w:ilvl w:val="0"/>
          <w:numId w:val="16"/>
        </w:numPr>
        <w:suppressAutoHyphens w:val="0"/>
        <w:spacing w:before="120"/>
        <w:jc w:val="both"/>
        <w:textAlignment w:val="baseline"/>
        <w:rPr>
          <w:rFonts w:ascii="Abadi" w:eastAsia="Times New Roman" w:hAnsi="Abadi"/>
          <w:sz w:val="22"/>
        </w:rPr>
      </w:pPr>
      <w:r w:rsidRPr="00FB4CC7">
        <w:rPr>
          <w:rFonts w:ascii="Abadi" w:eastAsia="Times New Roman" w:hAnsi="Abadi"/>
          <w:b/>
          <w:bCs/>
          <w:sz w:val="22"/>
        </w:rPr>
        <w:t>Security and Fraud Prevention</w:t>
      </w:r>
      <w:r w:rsidRPr="00FB4CC7">
        <w:rPr>
          <w:rFonts w:ascii="Abadi" w:eastAsia="Times New Roman" w:hAnsi="Abadi"/>
          <w:sz w:val="22"/>
        </w:rPr>
        <w:t xml:space="preserve">: We use your contact information, identifiers, commercial information, </w:t>
      </w:r>
      <w:r w:rsidR="00DF3CD9">
        <w:rPr>
          <w:rFonts w:ascii="Abadi" w:eastAsia="Times New Roman" w:hAnsi="Abadi"/>
          <w:sz w:val="22"/>
        </w:rPr>
        <w:t xml:space="preserve">social media profiles, user generated content, </w:t>
      </w:r>
      <w:r w:rsidRPr="00FB4CC7">
        <w:rPr>
          <w:rFonts w:ascii="Abadi" w:eastAsia="Times New Roman" w:hAnsi="Abadi"/>
          <w:sz w:val="22"/>
        </w:rPr>
        <w:t>geolocation data, usage data, audio/visual data, and inferences to protect our Sites and Services; protect us, our affiliated companies, our employee</w:t>
      </w:r>
      <w:r w:rsidR="006E5DB8">
        <w:rPr>
          <w:rFonts w:ascii="Abadi" w:eastAsia="Times New Roman" w:hAnsi="Abadi"/>
          <w:sz w:val="22"/>
        </w:rPr>
        <w:t>s</w:t>
      </w:r>
      <w:r w:rsidRPr="00FB4CC7">
        <w:rPr>
          <w:rFonts w:ascii="Abadi" w:eastAsia="Times New Roman" w:hAnsi="Abadi"/>
          <w:sz w:val="22"/>
        </w:rPr>
        <w:t>, and others; and to prevent fraud, theft and misconduct.</w:t>
      </w:r>
    </w:p>
    <w:p w14:paraId="2FE4CED7" w14:textId="667F2E68" w:rsidR="006E5DB8" w:rsidRDefault="006E5DB8" w:rsidP="00FB4CC7">
      <w:pPr>
        <w:pStyle w:val="ListParagraph"/>
        <w:numPr>
          <w:ilvl w:val="0"/>
          <w:numId w:val="16"/>
        </w:numPr>
        <w:suppressAutoHyphens w:val="0"/>
        <w:spacing w:before="120"/>
        <w:jc w:val="both"/>
        <w:textAlignment w:val="baseline"/>
        <w:rPr>
          <w:rFonts w:ascii="Abadi" w:eastAsia="Times New Roman" w:hAnsi="Abadi"/>
          <w:sz w:val="22"/>
        </w:rPr>
      </w:pPr>
      <w:r w:rsidRPr="00FB4CC7">
        <w:rPr>
          <w:rFonts w:ascii="Abadi" w:eastAsia="Times New Roman" w:hAnsi="Abadi"/>
          <w:sz w:val="22"/>
          <w:u w:val="single"/>
        </w:rPr>
        <w:t>Legal Basis for Processing</w:t>
      </w:r>
      <w:r>
        <w:rPr>
          <w:rFonts w:ascii="Abadi" w:eastAsia="Times New Roman" w:hAnsi="Abadi"/>
          <w:sz w:val="22"/>
        </w:rPr>
        <w:t>: O</w:t>
      </w:r>
      <w:r w:rsidRPr="00FB4CC7">
        <w:rPr>
          <w:rFonts w:ascii="Abadi" w:eastAsia="Times New Roman" w:hAnsi="Abadi"/>
          <w:sz w:val="22"/>
        </w:rPr>
        <w:t>ur legitimate interests to</w:t>
      </w:r>
      <w:r>
        <w:rPr>
          <w:rFonts w:ascii="Abadi" w:eastAsia="Times New Roman" w:hAnsi="Abadi"/>
          <w:sz w:val="22"/>
        </w:rPr>
        <w:t xml:space="preserve"> protect our organization and to prevent fraud, </w:t>
      </w:r>
      <w:proofErr w:type="gramStart"/>
      <w:r>
        <w:rPr>
          <w:rFonts w:ascii="Abadi" w:eastAsia="Times New Roman" w:hAnsi="Abadi"/>
          <w:sz w:val="22"/>
        </w:rPr>
        <w:t>theft</w:t>
      </w:r>
      <w:proofErr w:type="gramEnd"/>
      <w:r>
        <w:rPr>
          <w:rFonts w:ascii="Abadi" w:eastAsia="Times New Roman" w:hAnsi="Abadi"/>
          <w:sz w:val="22"/>
        </w:rPr>
        <w:t xml:space="preserve"> and </w:t>
      </w:r>
      <w:r w:rsidR="00DF3CD9">
        <w:rPr>
          <w:rFonts w:ascii="Abadi" w:eastAsia="Times New Roman" w:hAnsi="Abadi"/>
          <w:sz w:val="22"/>
        </w:rPr>
        <w:t>misconduct</w:t>
      </w:r>
      <w:r>
        <w:rPr>
          <w:rFonts w:ascii="Abadi" w:eastAsia="Times New Roman" w:hAnsi="Abadi"/>
          <w:sz w:val="22"/>
        </w:rPr>
        <w:t>.</w:t>
      </w:r>
    </w:p>
    <w:p w14:paraId="2929A8FF" w14:textId="77777777" w:rsidR="006E5DB8" w:rsidRPr="00FB4CC7" w:rsidRDefault="006E5DB8" w:rsidP="006E5DB8">
      <w:pPr>
        <w:pStyle w:val="ListParagraph"/>
        <w:suppressAutoHyphens w:val="0"/>
        <w:spacing w:before="120"/>
        <w:jc w:val="both"/>
        <w:textAlignment w:val="baseline"/>
        <w:rPr>
          <w:rFonts w:ascii="Abadi" w:eastAsia="Times New Roman" w:hAnsi="Abadi"/>
          <w:sz w:val="22"/>
        </w:rPr>
      </w:pPr>
    </w:p>
    <w:p w14:paraId="17ACD147" w14:textId="0B5221F9" w:rsidR="008E20A4" w:rsidRPr="006E5DB8" w:rsidRDefault="008E20A4" w:rsidP="00FB4CC7">
      <w:pPr>
        <w:pStyle w:val="ListParagraph"/>
        <w:numPr>
          <w:ilvl w:val="0"/>
          <w:numId w:val="16"/>
        </w:numPr>
        <w:suppressAutoHyphens w:val="0"/>
        <w:spacing w:before="120"/>
        <w:jc w:val="both"/>
        <w:textAlignment w:val="baseline"/>
        <w:rPr>
          <w:rFonts w:ascii="Abadi" w:eastAsia="Times New Roman" w:hAnsi="Abadi"/>
          <w:sz w:val="20"/>
          <w:szCs w:val="20"/>
        </w:rPr>
      </w:pPr>
      <w:r w:rsidRPr="00FB4CC7">
        <w:rPr>
          <w:rFonts w:ascii="Abadi" w:eastAsia="Times New Roman" w:hAnsi="Abadi"/>
          <w:b/>
          <w:bCs/>
          <w:sz w:val="22"/>
        </w:rPr>
        <w:t>Legal</w:t>
      </w:r>
      <w:r w:rsidRPr="00FB4CC7">
        <w:rPr>
          <w:rFonts w:ascii="Abadi" w:eastAsia="Times New Roman" w:hAnsi="Abadi"/>
          <w:sz w:val="22"/>
        </w:rPr>
        <w:t xml:space="preserve">: We use your contact information, identifiers, </w:t>
      </w:r>
      <w:r w:rsidR="00DF3CD9">
        <w:rPr>
          <w:rFonts w:ascii="Abadi" w:eastAsia="Times New Roman" w:hAnsi="Abadi"/>
          <w:sz w:val="22"/>
        </w:rPr>
        <w:t>social media profiles,</w:t>
      </w:r>
      <w:r w:rsidRPr="00FB4CC7">
        <w:rPr>
          <w:rFonts w:ascii="Abadi" w:eastAsia="Times New Roman" w:hAnsi="Abadi"/>
          <w:sz w:val="22"/>
        </w:rPr>
        <w:t xml:space="preserve"> </w:t>
      </w:r>
      <w:r w:rsidR="00DF3CD9">
        <w:rPr>
          <w:rFonts w:ascii="Abadi" w:eastAsia="Times New Roman" w:hAnsi="Abadi"/>
          <w:sz w:val="22"/>
        </w:rPr>
        <w:t xml:space="preserve">commercial information, user generated content, </w:t>
      </w:r>
      <w:r w:rsidRPr="00FB4CC7">
        <w:rPr>
          <w:rFonts w:ascii="Abadi" w:eastAsia="Times New Roman" w:hAnsi="Abadi"/>
          <w:sz w:val="22"/>
        </w:rPr>
        <w:t>geolocation data, usage data, audio/visual data, and inferences to comply with our legal obligations, including reporting requirements, and defend us in legal proceedings, and protect us and our property, employees, and others through legal proceedings.</w:t>
      </w:r>
    </w:p>
    <w:p w14:paraId="6344C16B" w14:textId="305C8EB1" w:rsidR="00F316C8" w:rsidRPr="00F316C8" w:rsidRDefault="006E5DB8" w:rsidP="00150E13">
      <w:pPr>
        <w:pStyle w:val="ListParagraph"/>
        <w:suppressAutoHyphens w:val="0"/>
        <w:spacing w:before="120"/>
        <w:jc w:val="both"/>
        <w:textAlignment w:val="baseline"/>
        <w:rPr>
          <w:rFonts w:ascii="Abadi" w:eastAsia="Times New Roman" w:hAnsi="Abadi"/>
          <w:sz w:val="22"/>
        </w:rPr>
      </w:pPr>
      <w:r w:rsidRPr="00FB4CC7">
        <w:rPr>
          <w:rFonts w:ascii="Abadi" w:eastAsia="Times New Roman" w:hAnsi="Abadi"/>
          <w:sz w:val="22"/>
          <w:u w:val="single"/>
        </w:rPr>
        <w:t>Legal Basis for Processing</w:t>
      </w:r>
      <w:r>
        <w:rPr>
          <w:rFonts w:ascii="Abadi" w:eastAsia="Times New Roman" w:hAnsi="Abadi"/>
          <w:sz w:val="22"/>
        </w:rPr>
        <w:t>: O</w:t>
      </w:r>
      <w:r w:rsidRPr="00FB4CC7">
        <w:rPr>
          <w:rFonts w:ascii="Abadi" w:eastAsia="Times New Roman" w:hAnsi="Abadi"/>
          <w:sz w:val="22"/>
        </w:rPr>
        <w:t>ur legitimate interests to</w:t>
      </w:r>
      <w:r>
        <w:rPr>
          <w:rFonts w:ascii="Abadi" w:eastAsia="Times New Roman" w:hAnsi="Abadi"/>
          <w:sz w:val="22"/>
        </w:rPr>
        <w:t xml:space="preserve"> protect our organization and to </w:t>
      </w:r>
      <w:r w:rsidR="00DF3CD9">
        <w:rPr>
          <w:rFonts w:ascii="Abadi" w:eastAsia="Times New Roman" w:hAnsi="Abadi"/>
          <w:sz w:val="22"/>
        </w:rPr>
        <w:t>comply with our legal obligations</w:t>
      </w:r>
      <w:r>
        <w:rPr>
          <w:rFonts w:ascii="Abadi" w:eastAsia="Times New Roman" w:hAnsi="Abadi"/>
          <w:sz w:val="22"/>
        </w:rPr>
        <w:t>.</w:t>
      </w:r>
    </w:p>
    <w:p w14:paraId="4FD15709" w14:textId="1C6A2B16" w:rsidR="00440C90" w:rsidRPr="005D3443" w:rsidRDefault="00440C90" w:rsidP="00F233CB">
      <w:pPr>
        <w:pStyle w:val="Normal0"/>
        <w:numPr>
          <w:ilvl w:val="0"/>
          <w:numId w:val="13"/>
        </w:numPr>
        <w:spacing w:before="240" w:after="240"/>
        <w:ind w:hanging="720"/>
        <w:rPr>
          <w:rFonts w:ascii="Abadi" w:hAnsi="Abadi"/>
          <w:b/>
          <w:bCs/>
          <w:sz w:val="28"/>
          <w:szCs w:val="28"/>
        </w:rPr>
      </w:pPr>
      <w:r w:rsidRPr="005D3443">
        <w:rPr>
          <w:rFonts w:ascii="Abadi" w:hAnsi="Abadi"/>
          <w:b/>
          <w:bCs/>
          <w:sz w:val="28"/>
          <w:szCs w:val="28"/>
        </w:rPr>
        <w:t>Sharing and Disclosure of Information</w:t>
      </w:r>
    </w:p>
    <w:p w14:paraId="4801D88B" w14:textId="1C3CFE84" w:rsidR="00440C90" w:rsidRPr="005C2B4E" w:rsidRDefault="00440C90" w:rsidP="005D3443">
      <w:pPr>
        <w:suppressAutoHyphens w:val="0"/>
        <w:spacing w:after="120"/>
        <w:jc w:val="both"/>
        <w:textAlignment w:val="baseline"/>
        <w:rPr>
          <w:rFonts w:ascii="Abadi" w:eastAsia="Times New Roman" w:hAnsi="Abadi"/>
          <w:sz w:val="22"/>
        </w:rPr>
      </w:pPr>
      <w:r w:rsidRPr="005C2B4E">
        <w:rPr>
          <w:rFonts w:ascii="Abadi" w:eastAsia="Times New Roman" w:hAnsi="Abadi"/>
          <w:sz w:val="22"/>
        </w:rPr>
        <w:t xml:space="preserve">We will share personal information in the </w:t>
      </w:r>
      <w:r>
        <w:rPr>
          <w:rFonts w:ascii="Abadi" w:eastAsia="Times New Roman" w:hAnsi="Abadi"/>
          <w:sz w:val="22"/>
        </w:rPr>
        <w:t>below</w:t>
      </w:r>
      <w:r w:rsidRPr="005C2B4E">
        <w:rPr>
          <w:rFonts w:ascii="Abadi" w:eastAsia="Times New Roman" w:hAnsi="Abadi"/>
          <w:sz w:val="22"/>
        </w:rPr>
        <w:t xml:space="preserve"> circumstances or as otherwise described in this Privacy </w:t>
      </w:r>
      <w:r>
        <w:rPr>
          <w:rFonts w:ascii="Abadi" w:eastAsia="Times New Roman" w:hAnsi="Abadi"/>
          <w:sz w:val="22"/>
        </w:rPr>
        <w:t>Statement.</w:t>
      </w:r>
    </w:p>
    <w:p w14:paraId="09DD315A" w14:textId="3A51C1B1" w:rsidR="00440C90" w:rsidRPr="005C2B4E" w:rsidRDefault="00440C90" w:rsidP="00440C90">
      <w:pPr>
        <w:suppressAutoHyphens w:val="0"/>
        <w:spacing w:after="120"/>
        <w:jc w:val="both"/>
        <w:textAlignment w:val="baseline"/>
        <w:rPr>
          <w:rFonts w:ascii="Abadi" w:eastAsia="Times New Roman" w:hAnsi="Abadi"/>
          <w:sz w:val="22"/>
        </w:rPr>
      </w:pPr>
      <w:bookmarkStart w:id="3" w:name="_Hlk88146611"/>
      <w:r w:rsidRPr="005C2B4E">
        <w:rPr>
          <w:rFonts w:ascii="Abadi" w:eastAsia="Times New Roman" w:hAnsi="Abadi"/>
          <w:b/>
          <w:bCs/>
          <w:sz w:val="22"/>
        </w:rPr>
        <w:t>Service Providers</w:t>
      </w:r>
      <w:r w:rsidRPr="005C2B4E">
        <w:rPr>
          <w:rFonts w:ascii="Abadi" w:eastAsia="Times New Roman" w:hAnsi="Abadi"/>
          <w:sz w:val="22"/>
        </w:rPr>
        <w:t>: We may share personal information with vendors and service providers who support the operation of the Services, the Sites, and our business and who need access to such information to carry out their work for us (including, for example, web hosting, analytics, email delivery, marketing, insurance, storage and warehouse services, customer support services</w:t>
      </w:r>
      <w:r w:rsidR="005D3443">
        <w:rPr>
          <w:rFonts w:ascii="Abadi" w:eastAsia="Times New Roman" w:hAnsi="Abadi"/>
          <w:sz w:val="22"/>
        </w:rPr>
        <w:t xml:space="preserve">, and </w:t>
      </w:r>
      <w:r w:rsidR="005D3443" w:rsidRPr="005D3443">
        <w:rPr>
          <w:rFonts w:ascii="Abadi" w:eastAsia="Times New Roman" w:hAnsi="Abadi"/>
          <w:sz w:val="22"/>
        </w:rPr>
        <w:t>the administration, judging and prize fulfillment aspects of promotions, competitions and sweepstakes</w:t>
      </w:r>
      <w:r w:rsidRPr="005C2B4E">
        <w:rPr>
          <w:rFonts w:ascii="Abadi" w:eastAsia="Times New Roman" w:hAnsi="Abadi"/>
          <w:sz w:val="22"/>
        </w:rPr>
        <w:t>). In some cases, the vendor or service provider may directly collect the information from you on our behalf.</w:t>
      </w:r>
    </w:p>
    <w:p w14:paraId="05BB0FE8" w14:textId="07F8335B" w:rsidR="00440C90" w:rsidRPr="005C2B4E" w:rsidRDefault="00440C90" w:rsidP="00440C90">
      <w:pPr>
        <w:suppressAutoHyphens w:val="0"/>
        <w:spacing w:after="120"/>
        <w:jc w:val="both"/>
        <w:textAlignment w:val="baseline"/>
        <w:rPr>
          <w:rFonts w:ascii="Abadi" w:eastAsia="Times New Roman" w:hAnsi="Abadi"/>
          <w:sz w:val="22"/>
        </w:rPr>
      </w:pPr>
      <w:r w:rsidRPr="005C2B4E">
        <w:rPr>
          <w:rFonts w:ascii="Abadi" w:eastAsia="Times New Roman" w:hAnsi="Abadi"/>
          <w:b/>
          <w:bCs/>
          <w:sz w:val="22"/>
        </w:rPr>
        <w:lastRenderedPageBreak/>
        <w:t>Affiliates:</w:t>
      </w:r>
      <w:r w:rsidRPr="005C2B4E">
        <w:rPr>
          <w:rFonts w:ascii="Abadi" w:eastAsia="Times New Roman" w:hAnsi="Abadi"/>
          <w:sz w:val="22"/>
        </w:rPr>
        <w:t xml:space="preserve"> We may share personal information with and among our </w:t>
      </w:r>
      <w:r>
        <w:rPr>
          <w:rFonts w:ascii="Abadi" w:eastAsia="Times New Roman" w:hAnsi="Abadi"/>
          <w:sz w:val="22"/>
        </w:rPr>
        <w:t xml:space="preserve">parent company, </w:t>
      </w:r>
      <w:r w:rsidRPr="005C2B4E">
        <w:rPr>
          <w:rFonts w:ascii="Abadi" w:eastAsia="Times New Roman" w:hAnsi="Abadi"/>
          <w:sz w:val="22"/>
        </w:rPr>
        <w:t>subsidiaries, affiliates, or their successors or assigns.</w:t>
      </w:r>
    </w:p>
    <w:p w14:paraId="53263916" w14:textId="69DAE1AF" w:rsidR="00440C90" w:rsidRPr="005C2B4E" w:rsidRDefault="00440C90" w:rsidP="00440C90">
      <w:pPr>
        <w:suppressAutoHyphens w:val="0"/>
        <w:spacing w:after="120"/>
        <w:jc w:val="both"/>
        <w:textAlignment w:val="baseline"/>
        <w:rPr>
          <w:rFonts w:ascii="Abadi" w:eastAsia="Times New Roman" w:hAnsi="Abadi"/>
          <w:sz w:val="22"/>
        </w:rPr>
      </w:pPr>
      <w:bookmarkStart w:id="4" w:name="_Hlk108189589"/>
      <w:r w:rsidRPr="005C2B4E">
        <w:rPr>
          <w:rFonts w:ascii="Abadi" w:eastAsia="Times New Roman" w:hAnsi="Abadi"/>
          <w:b/>
          <w:bCs/>
          <w:sz w:val="22"/>
        </w:rPr>
        <w:t>Marketing/Analytics/Advertising Partners</w:t>
      </w:r>
      <w:r w:rsidRPr="005C2B4E">
        <w:rPr>
          <w:rFonts w:ascii="Abadi" w:eastAsia="Times New Roman" w:hAnsi="Abadi"/>
          <w:sz w:val="22"/>
        </w:rPr>
        <w:t xml:space="preserve">: </w:t>
      </w:r>
      <w:bookmarkStart w:id="5" w:name="_Hlk86224233"/>
      <w:r w:rsidRPr="005C2B4E">
        <w:rPr>
          <w:rFonts w:ascii="Abadi" w:eastAsia="Times New Roman" w:hAnsi="Abadi"/>
          <w:sz w:val="22"/>
        </w:rPr>
        <w:t xml:space="preserve">We may share personal information with </w:t>
      </w:r>
      <w:bookmarkEnd w:id="5"/>
      <w:r w:rsidRPr="005C2B4E">
        <w:rPr>
          <w:rFonts w:ascii="Abadi" w:eastAsia="Times New Roman" w:hAnsi="Abadi"/>
          <w:sz w:val="22"/>
        </w:rPr>
        <w:t>third</w:t>
      </w:r>
      <w:r w:rsidR="00841646">
        <w:rPr>
          <w:rFonts w:ascii="Abadi" w:eastAsia="Times New Roman" w:hAnsi="Abadi"/>
          <w:sz w:val="22"/>
        </w:rPr>
        <w:t>-</w:t>
      </w:r>
      <w:r w:rsidRPr="005C2B4E">
        <w:rPr>
          <w:rFonts w:ascii="Abadi" w:eastAsia="Times New Roman" w:hAnsi="Abadi"/>
          <w:sz w:val="22"/>
        </w:rPr>
        <w:t>party marketing, analytics or advertising partners, including social media platforms and networks, for commercial purposes such as sending you marketing emails and advertisements.</w:t>
      </w:r>
    </w:p>
    <w:p w14:paraId="7C68E039" w14:textId="77777777" w:rsidR="00440C90" w:rsidRPr="005C2B4E" w:rsidRDefault="00440C90" w:rsidP="00440C90">
      <w:pPr>
        <w:suppressAutoHyphens w:val="0"/>
        <w:spacing w:after="120"/>
        <w:jc w:val="both"/>
        <w:textAlignment w:val="baseline"/>
        <w:rPr>
          <w:rFonts w:ascii="Abadi" w:eastAsia="Times New Roman" w:hAnsi="Abadi"/>
          <w:sz w:val="22"/>
        </w:rPr>
      </w:pPr>
      <w:r w:rsidRPr="005C2B4E">
        <w:rPr>
          <w:rFonts w:ascii="Abadi" w:eastAsia="Times New Roman" w:hAnsi="Abadi"/>
          <w:b/>
          <w:bCs/>
          <w:sz w:val="22"/>
        </w:rPr>
        <w:t>Professional Advisors</w:t>
      </w:r>
      <w:r w:rsidRPr="005C2B4E">
        <w:rPr>
          <w:rFonts w:ascii="Abadi" w:eastAsia="Times New Roman" w:hAnsi="Abadi"/>
          <w:sz w:val="22"/>
        </w:rPr>
        <w:t>: We may share information with professional advisors, such as lawyers, bankers, auditors, and insurers, where necessary in the course of the professional services that they render to us.</w:t>
      </w:r>
    </w:p>
    <w:p w14:paraId="5E6EE5BD" w14:textId="0D10D80F" w:rsidR="00440C90" w:rsidRPr="005C2B4E" w:rsidRDefault="00440C90" w:rsidP="00440C90">
      <w:pPr>
        <w:suppressAutoHyphens w:val="0"/>
        <w:spacing w:after="120"/>
        <w:jc w:val="both"/>
        <w:textAlignment w:val="baseline"/>
        <w:rPr>
          <w:rFonts w:ascii="Abadi" w:eastAsia="Times New Roman" w:hAnsi="Abadi"/>
          <w:sz w:val="22"/>
        </w:rPr>
      </w:pPr>
      <w:r w:rsidRPr="005C2B4E">
        <w:rPr>
          <w:rFonts w:ascii="Abadi" w:eastAsia="Times New Roman" w:hAnsi="Abadi"/>
          <w:b/>
          <w:bCs/>
          <w:sz w:val="22"/>
        </w:rPr>
        <w:t>Government Entities</w:t>
      </w:r>
      <w:r w:rsidRPr="005C2B4E">
        <w:rPr>
          <w:rFonts w:ascii="Abadi" w:eastAsia="Times New Roman" w:hAnsi="Abadi"/>
          <w:sz w:val="22"/>
        </w:rPr>
        <w:t xml:space="preserve">: We share information with regulatory and government entities including government, administrative, law enforcement and regulatory agencies; tax authorities; corporate registries; and other public agencies or authorities if we think we should in order to comply with any applicable law, regulation, legal process or other legal obligation. This includes cooperating with law enforcement when we think it is appropriate, obtaining legal remedies or limiting our damages, and to enforcing or protecting our contracts, legal </w:t>
      </w:r>
      <w:proofErr w:type="gramStart"/>
      <w:r w:rsidRPr="005C2B4E">
        <w:rPr>
          <w:rFonts w:ascii="Abadi" w:eastAsia="Times New Roman" w:hAnsi="Abadi"/>
          <w:sz w:val="22"/>
        </w:rPr>
        <w:t>rights</w:t>
      </w:r>
      <w:proofErr w:type="gramEnd"/>
      <w:r w:rsidRPr="005C2B4E">
        <w:rPr>
          <w:rFonts w:ascii="Abadi" w:eastAsia="Times New Roman" w:hAnsi="Abadi"/>
          <w:sz w:val="22"/>
        </w:rPr>
        <w:t xml:space="preserve"> or the rights of others, including by responding to claims asserted against us.</w:t>
      </w:r>
    </w:p>
    <w:p w14:paraId="5F706763" w14:textId="77777777" w:rsidR="00440C90" w:rsidRPr="005C2B4E" w:rsidRDefault="00440C90" w:rsidP="00440C90">
      <w:pPr>
        <w:suppressAutoHyphens w:val="0"/>
        <w:spacing w:after="120"/>
        <w:jc w:val="both"/>
        <w:textAlignment w:val="baseline"/>
        <w:rPr>
          <w:rFonts w:ascii="Abadi" w:eastAsia="Times New Roman" w:hAnsi="Abadi"/>
          <w:sz w:val="22"/>
        </w:rPr>
      </w:pPr>
      <w:r w:rsidRPr="005C2B4E">
        <w:rPr>
          <w:rFonts w:ascii="Abadi" w:eastAsia="Times New Roman" w:hAnsi="Abadi"/>
          <w:b/>
          <w:bCs/>
          <w:sz w:val="22"/>
        </w:rPr>
        <w:t>Corporate Transaction Recipients</w:t>
      </w:r>
      <w:r w:rsidRPr="005C2B4E">
        <w:rPr>
          <w:rFonts w:ascii="Abadi" w:eastAsia="Times New Roman" w:hAnsi="Abadi"/>
          <w:sz w:val="22"/>
        </w:rPr>
        <w:t xml:space="preserve">. We may share information with potential investors, purchasers, merger partners, and their advisors in the event we: (i) sell or transfer, or are considering selling or transferring, all or a portion of our business or assets; or (ii) are considering or engaging in any reorganization, conversion, merger, sale, joint venture, assignment, transfer or disposition of all or any portion of our ownership interest, business or operations. </w:t>
      </w:r>
      <w:bookmarkEnd w:id="3"/>
    </w:p>
    <w:p w14:paraId="4462A67B" w14:textId="77777777" w:rsidR="005D3443" w:rsidRDefault="00440C90" w:rsidP="005D3443">
      <w:pPr>
        <w:suppressAutoHyphens w:val="0"/>
        <w:spacing w:after="120"/>
        <w:jc w:val="both"/>
        <w:textAlignment w:val="baseline"/>
      </w:pPr>
      <w:r w:rsidRPr="005C2B4E">
        <w:rPr>
          <w:rFonts w:ascii="Abadi" w:eastAsia="Times New Roman" w:hAnsi="Abadi"/>
          <w:b/>
          <w:bCs/>
          <w:sz w:val="22"/>
        </w:rPr>
        <w:t>With Your Consent or At Your Direction</w:t>
      </w:r>
      <w:r w:rsidRPr="005C2B4E">
        <w:rPr>
          <w:rFonts w:ascii="Abadi" w:eastAsia="Times New Roman" w:hAnsi="Abadi"/>
          <w:sz w:val="22"/>
        </w:rPr>
        <w:t>. We may share information with third parties whenever you consent to or direct such sharing.</w:t>
      </w:r>
    </w:p>
    <w:p w14:paraId="687E153E" w14:textId="7EA51987" w:rsidR="00440C90" w:rsidRDefault="005D3443" w:rsidP="005D3443">
      <w:pPr>
        <w:suppressAutoHyphens w:val="0"/>
        <w:spacing w:after="120"/>
        <w:jc w:val="both"/>
        <w:textAlignment w:val="baseline"/>
        <w:rPr>
          <w:rFonts w:ascii="Abadi" w:eastAsia="Times New Roman" w:hAnsi="Abadi"/>
          <w:sz w:val="22"/>
        </w:rPr>
      </w:pPr>
      <w:r w:rsidRPr="005D3443">
        <w:rPr>
          <w:rFonts w:ascii="Abadi" w:eastAsia="Times New Roman" w:hAnsi="Abadi"/>
          <w:b/>
          <w:bCs/>
          <w:sz w:val="22"/>
        </w:rPr>
        <w:t>Other Reasons:</w:t>
      </w:r>
      <w:r w:rsidRPr="005D3443">
        <w:rPr>
          <w:rFonts w:ascii="Abadi" w:eastAsia="Times New Roman" w:hAnsi="Abadi"/>
          <w:sz w:val="22"/>
        </w:rPr>
        <w:t xml:space="preserve"> We may share informa</w:t>
      </w:r>
      <w:bookmarkEnd w:id="4"/>
      <w:r w:rsidRPr="005D3443">
        <w:rPr>
          <w:rFonts w:ascii="Abadi" w:eastAsia="Times New Roman" w:hAnsi="Abadi"/>
          <w:sz w:val="22"/>
        </w:rPr>
        <w:t>tion for other reasons we may describe to you.</w:t>
      </w:r>
    </w:p>
    <w:p w14:paraId="4C1D891E" w14:textId="605EB9DC" w:rsidR="00440C90" w:rsidRPr="00636D93" w:rsidRDefault="005D3443" w:rsidP="00636D93">
      <w:pPr>
        <w:pStyle w:val="Normal0"/>
        <w:numPr>
          <w:ilvl w:val="0"/>
          <w:numId w:val="13"/>
        </w:numPr>
        <w:spacing w:before="240" w:after="240"/>
        <w:ind w:hanging="720"/>
        <w:rPr>
          <w:rFonts w:ascii="Abadi" w:hAnsi="Abadi"/>
          <w:b/>
          <w:bCs/>
          <w:sz w:val="28"/>
          <w:szCs w:val="28"/>
        </w:rPr>
      </w:pPr>
      <w:r w:rsidRPr="00636D93">
        <w:rPr>
          <w:rFonts w:ascii="Abadi" w:hAnsi="Abadi"/>
          <w:b/>
          <w:bCs/>
          <w:sz w:val="28"/>
          <w:szCs w:val="28"/>
        </w:rPr>
        <w:t>Marketing Communications</w:t>
      </w:r>
    </w:p>
    <w:p w14:paraId="757A28BC" w14:textId="59037CBB" w:rsidR="005D3443" w:rsidRPr="003D41DF" w:rsidRDefault="005D3443" w:rsidP="003D41DF">
      <w:pPr>
        <w:suppressAutoHyphens w:val="0"/>
        <w:spacing w:before="240" w:after="240"/>
        <w:jc w:val="both"/>
        <w:textAlignment w:val="baseline"/>
        <w:rPr>
          <w:rFonts w:ascii="Abadi" w:eastAsia="Times New Roman" w:hAnsi="Abadi"/>
          <w:sz w:val="22"/>
        </w:rPr>
      </w:pPr>
      <w:r w:rsidRPr="005C2B4E">
        <w:rPr>
          <w:rFonts w:ascii="Abadi" w:eastAsia="Times New Roman" w:hAnsi="Abadi"/>
          <w:sz w:val="22"/>
        </w:rPr>
        <w:t>You can opt out of marketing or advertising emails and newsletters by using the "unsubscribe" link or mechanism noted in communications you receive from us. You may also request to opt out of marketing or advertising emails by contacting us through one of the methods specified in the Contact Us section of this Privacy Statement. Once we process your request, we will cease using the information for such purposes at no charge to you.</w:t>
      </w:r>
    </w:p>
    <w:p w14:paraId="68BAD72A" w14:textId="3ECA401F" w:rsidR="00E27D46" w:rsidRDefault="00E27D46" w:rsidP="00636D93">
      <w:pPr>
        <w:pStyle w:val="Normal0"/>
        <w:numPr>
          <w:ilvl w:val="0"/>
          <w:numId w:val="13"/>
        </w:numPr>
        <w:spacing w:before="240" w:after="240"/>
        <w:ind w:hanging="720"/>
        <w:rPr>
          <w:rFonts w:ascii="Abadi" w:hAnsi="Abadi"/>
          <w:b/>
          <w:bCs/>
          <w:sz w:val="28"/>
          <w:szCs w:val="28"/>
        </w:rPr>
      </w:pPr>
      <w:r>
        <w:rPr>
          <w:rFonts w:ascii="Abadi" w:hAnsi="Abadi"/>
          <w:b/>
          <w:bCs/>
          <w:sz w:val="28"/>
          <w:szCs w:val="28"/>
        </w:rPr>
        <w:t>Security</w:t>
      </w:r>
    </w:p>
    <w:p w14:paraId="700AC159" w14:textId="7B387438" w:rsidR="00E27D46" w:rsidRPr="00150E13" w:rsidRDefault="00E27D46" w:rsidP="00150E13">
      <w:pPr>
        <w:pStyle w:val="ListParagraph"/>
        <w:suppressAutoHyphens w:val="0"/>
        <w:spacing w:before="240" w:after="240"/>
        <w:ind w:left="0"/>
        <w:jc w:val="both"/>
        <w:textAlignment w:val="baseline"/>
        <w:rPr>
          <w:rFonts w:ascii="Abadi" w:eastAsia="Times New Roman" w:hAnsi="Abadi"/>
          <w:sz w:val="22"/>
        </w:rPr>
      </w:pPr>
      <w:r w:rsidRPr="00E27D46">
        <w:rPr>
          <w:rFonts w:ascii="Abadi" w:eastAsia="Times New Roman" w:hAnsi="Abadi"/>
          <w:sz w:val="22"/>
        </w:rPr>
        <w:t xml:space="preserve">We follow generally accepted industry standards to protect the personal information submitted to us and have implemented reasonable technical, organization, administrative and physical measures to protect personal information. </w:t>
      </w:r>
      <w:r w:rsidR="00401CB6">
        <w:rPr>
          <w:rFonts w:ascii="Abadi" w:eastAsia="Times New Roman" w:hAnsi="Abadi"/>
          <w:sz w:val="22"/>
        </w:rPr>
        <w:t>However, n</w:t>
      </w:r>
      <w:r w:rsidRPr="00E27D46">
        <w:rPr>
          <w:rFonts w:ascii="Abadi" w:eastAsia="Times New Roman" w:hAnsi="Abadi"/>
          <w:sz w:val="22"/>
        </w:rPr>
        <w:t>o method of transmission over the Internet or method of electronic storage is 100% secure</w:t>
      </w:r>
      <w:r w:rsidR="00401CB6">
        <w:rPr>
          <w:rFonts w:ascii="Abadi" w:eastAsia="Times New Roman" w:hAnsi="Abadi"/>
          <w:sz w:val="22"/>
        </w:rPr>
        <w:t>.</w:t>
      </w:r>
      <w:r w:rsidRPr="00E27D46">
        <w:rPr>
          <w:rFonts w:ascii="Abadi" w:eastAsia="Times New Roman" w:hAnsi="Abadi"/>
          <w:sz w:val="22"/>
        </w:rPr>
        <w:t xml:space="preserve"> Therefore, we cannot guarantee its absolute security and encourage you to use websites and share information with caution. </w:t>
      </w:r>
    </w:p>
    <w:p w14:paraId="731701CF" w14:textId="5A9A339C" w:rsidR="00440C90" w:rsidRDefault="00636D93" w:rsidP="00636D93">
      <w:pPr>
        <w:pStyle w:val="Normal0"/>
        <w:numPr>
          <w:ilvl w:val="0"/>
          <w:numId w:val="13"/>
        </w:numPr>
        <w:spacing w:before="240" w:after="240"/>
        <w:ind w:hanging="720"/>
        <w:rPr>
          <w:rFonts w:ascii="Abadi" w:hAnsi="Abadi"/>
          <w:b/>
          <w:bCs/>
          <w:sz w:val="28"/>
          <w:szCs w:val="28"/>
        </w:rPr>
      </w:pPr>
      <w:r w:rsidRPr="00636D93">
        <w:rPr>
          <w:rFonts w:ascii="Abadi" w:hAnsi="Abadi"/>
          <w:b/>
          <w:bCs/>
          <w:sz w:val="28"/>
          <w:szCs w:val="28"/>
        </w:rPr>
        <w:t>Cookies, Analytics, and Other Tracking Technology</w:t>
      </w:r>
    </w:p>
    <w:p w14:paraId="68996984" w14:textId="7FD0847C" w:rsidR="00636D93" w:rsidRPr="00636D93" w:rsidRDefault="00636D93" w:rsidP="00636D93">
      <w:pPr>
        <w:suppressAutoHyphens w:val="0"/>
        <w:spacing w:before="240" w:after="240"/>
        <w:jc w:val="both"/>
        <w:textAlignment w:val="baseline"/>
        <w:rPr>
          <w:rFonts w:ascii="Abadi" w:eastAsia="Times New Roman" w:hAnsi="Abadi"/>
          <w:b/>
          <w:bCs/>
          <w:sz w:val="22"/>
        </w:rPr>
      </w:pPr>
      <w:r w:rsidRPr="00636D93">
        <w:rPr>
          <w:rFonts w:ascii="Abadi" w:eastAsia="Times New Roman" w:hAnsi="Abadi"/>
          <w:b/>
          <w:bCs/>
          <w:sz w:val="22"/>
        </w:rPr>
        <w:t xml:space="preserve">Cookies and Tracking Technology:  </w:t>
      </w:r>
      <w:r w:rsidRPr="00636D93">
        <w:rPr>
          <w:rFonts w:ascii="Abadi" w:eastAsia="Times New Roman" w:hAnsi="Abadi"/>
          <w:sz w:val="22"/>
        </w:rPr>
        <w:t>We want you to be aware that certain online tools exist to help us serve and recognize you when you visit our Sites. We receive and store certain types of information when you visit our Sites.</w:t>
      </w:r>
      <w:r w:rsidR="004552E6">
        <w:rPr>
          <w:rFonts w:ascii="Abadi" w:eastAsia="Times New Roman" w:hAnsi="Abadi"/>
          <w:sz w:val="22"/>
        </w:rPr>
        <w:t xml:space="preserve"> </w:t>
      </w:r>
      <w:r w:rsidRPr="00636D93">
        <w:rPr>
          <w:rFonts w:ascii="Abadi" w:eastAsia="Times New Roman" w:hAnsi="Abadi"/>
          <w:sz w:val="22"/>
        </w:rPr>
        <w:t xml:space="preserve">When you access the Sites, we (including companies we work with) may place small data files on your computer or other device. These data files may be web beacons, cookies, clear gifs, pixel tags, e-tags, flash cookies, log files, or other local storage provided by your browser or associated applications. These tracking technologies, which are often referred to </w:t>
      </w:r>
      <w:r w:rsidRPr="00636D93">
        <w:rPr>
          <w:rFonts w:ascii="Abadi" w:eastAsia="Times New Roman" w:hAnsi="Abadi"/>
          <w:sz w:val="22"/>
        </w:rPr>
        <w:lastRenderedPageBreak/>
        <w:t>collectively as cookies, allow us to understand how users navigate to and around our Sites, view different pages, access content and request Services. We may use them, for example, to keep track of your preferences and profile information and collect general usage and volume statistical information. For more information about our use of Cookies on the Sites, including instructions on how opt</w:t>
      </w:r>
      <w:r w:rsidR="008B1C23">
        <w:rPr>
          <w:rFonts w:ascii="Abadi" w:eastAsia="Times New Roman" w:hAnsi="Abadi"/>
          <w:sz w:val="22"/>
        </w:rPr>
        <w:t xml:space="preserve"> </w:t>
      </w:r>
      <w:r w:rsidRPr="00636D93">
        <w:rPr>
          <w:rFonts w:ascii="Abadi" w:eastAsia="Times New Roman" w:hAnsi="Abadi"/>
          <w:sz w:val="22"/>
        </w:rPr>
        <w:t xml:space="preserve">out of certain types of cookies, please </w:t>
      </w:r>
      <w:r w:rsidR="00DD0827">
        <w:rPr>
          <w:rFonts w:ascii="Abadi" w:eastAsia="Times New Roman" w:hAnsi="Abadi"/>
          <w:sz w:val="22"/>
        </w:rPr>
        <w:t>click</w:t>
      </w:r>
      <w:r w:rsidR="00A97A4D">
        <w:rPr>
          <w:rFonts w:ascii="Abadi" w:eastAsia="Times New Roman" w:hAnsi="Abadi"/>
          <w:sz w:val="22"/>
        </w:rPr>
        <w:t xml:space="preserve"> </w:t>
      </w:r>
      <w:commentRangeStart w:id="6"/>
      <w:r w:rsidR="000C3D95">
        <w:rPr>
          <w:rFonts w:ascii="Abadi" w:eastAsia="Times New Roman" w:hAnsi="Abadi"/>
          <w:sz w:val="22"/>
        </w:rPr>
        <w:t>Manage Cookie</w:t>
      </w:r>
      <w:r w:rsidR="006309D6">
        <w:rPr>
          <w:rFonts w:ascii="Abadi" w:eastAsia="Times New Roman" w:hAnsi="Abadi"/>
          <w:sz w:val="22"/>
        </w:rPr>
        <w:t>s</w:t>
      </w:r>
      <w:commentRangeEnd w:id="6"/>
      <w:r w:rsidR="00E913BC">
        <w:rPr>
          <w:rStyle w:val="CommentReference"/>
        </w:rPr>
        <w:commentReference w:id="6"/>
      </w:r>
      <w:r w:rsidRPr="00636D93">
        <w:rPr>
          <w:rFonts w:ascii="Abadi" w:eastAsia="Times New Roman" w:hAnsi="Abadi"/>
          <w:sz w:val="22"/>
        </w:rPr>
        <w:t xml:space="preserve">. </w:t>
      </w:r>
    </w:p>
    <w:p w14:paraId="0D19EF6A" w14:textId="76CE47E6" w:rsidR="00636D93" w:rsidRPr="00636D93" w:rsidRDefault="00636D93" w:rsidP="00636D93">
      <w:pPr>
        <w:suppressAutoHyphens w:val="0"/>
        <w:spacing w:before="240" w:after="240"/>
        <w:jc w:val="both"/>
        <w:textAlignment w:val="baseline"/>
        <w:rPr>
          <w:rFonts w:ascii="Abadi" w:eastAsia="Times New Roman" w:hAnsi="Abadi"/>
          <w:b/>
          <w:bCs/>
          <w:sz w:val="22"/>
        </w:rPr>
      </w:pPr>
      <w:r w:rsidRPr="00636D93">
        <w:rPr>
          <w:rFonts w:ascii="Abadi" w:eastAsia="Times New Roman" w:hAnsi="Abadi"/>
          <w:b/>
          <w:bCs/>
          <w:sz w:val="22"/>
        </w:rPr>
        <w:t xml:space="preserve">Do Not Track Signals:  </w:t>
      </w:r>
      <w:r w:rsidRPr="00636D93">
        <w:rPr>
          <w:rFonts w:ascii="Abadi" w:eastAsia="Times New Roman" w:hAnsi="Abadi"/>
          <w:sz w:val="22"/>
        </w:rPr>
        <w:t xml:space="preserve">Some browsers have a “do not track” feature. It lets you tell websites you visit that you do not want them to track your online activity. These features are not yet uniform across browsers. Our Sites are thus not currently set up to respond to these signals. For more information on Do Not Track signals, please visit </w:t>
      </w:r>
      <w:hyperlink r:id="rId13" w:history="1">
        <w:r w:rsidRPr="00636D93">
          <w:rPr>
            <w:rStyle w:val="Hyperlink"/>
            <w:rFonts w:ascii="Abadi" w:eastAsia="Times New Roman" w:hAnsi="Abadi"/>
            <w:sz w:val="22"/>
          </w:rPr>
          <w:t>https://allaboutdnt.com/</w:t>
        </w:r>
      </w:hyperlink>
      <w:r w:rsidRPr="00636D93">
        <w:rPr>
          <w:rFonts w:ascii="Abadi" w:eastAsia="Times New Roman" w:hAnsi="Abadi"/>
          <w:sz w:val="22"/>
        </w:rPr>
        <w:t xml:space="preserve">. </w:t>
      </w:r>
    </w:p>
    <w:p w14:paraId="735713A5" w14:textId="4DB7813C" w:rsidR="00636D93" w:rsidRPr="00636D93" w:rsidRDefault="00636D93" w:rsidP="00636D93">
      <w:pPr>
        <w:suppressAutoHyphens w:val="0"/>
        <w:spacing w:before="240" w:after="240"/>
        <w:jc w:val="both"/>
        <w:textAlignment w:val="baseline"/>
        <w:rPr>
          <w:rFonts w:ascii="Abadi" w:eastAsia="Times New Roman" w:hAnsi="Abadi"/>
          <w:sz w:val="22"/>
          <w:u w:val="single"/>
          <w:bdr w:val="none" w:sz="0" w:space="0" w:color="auto" w:frame="1"/>
        </w:rPr>
      </w:pPr>
      <w:r w:rsidRPr="00636D93">
        <w:rPr>
          <w:rFonts w:ascii="Abadi" w:eastAsia="Times New Roman" w:hAnsi="Abadi"/>
          <w:b/>
          <w:bCs/>
          <w:sz w:val="22"/>
          <w:bdr w:val="none" w:sz="0" w:space="0" w:color="auto" w:frame="1"/>
        </w:rPr>
        <w:t>Third-party Analytics and Advertising:</w:t>
      </w:r>
      <w:r w:rsidRPr="00636D93">
        <w:rPr>
          <w:rFonts w:ascii="Abadi" w:eastAsia="Times New Roman" w:hAnsi="Abadi"/>
          <w:sz w:val="22"/>
          <w:bdr w:val="none" w:sz="0" w:space="0" w:color="auto" w:frame="1"/>
        </w:rPr>
        <w:t xml:space="preserve">  </w:t>
      </w:r>
      <w:r w:rsidRPr="00636D93">
        <w:rPr>
          <w:rFonts w:ascii="Abadi" w:eastAsia="Times New Roman" w:hAnsi="Abadi"/>
          <w:sz w:val="22"/>
        </w:rPr>
        <w:t xml:space="preserve">We allow others to provide analytics services and serve advertisements on our behalf across the Internet and in mobile applications. These entities may use cookies, web beacons, device identifiers and other technologies to collect information about your use of the Sites and other websites and applications, including your IP address, web browser, mobile network information, pages viewed, time spent on pages or in mobile apps, links clicked and conversion information. We use this information to, among other things, analyze and track data, determine the popularity of certain content, deliver advertising and content targeted to your interests, and better understand your online activity. </w:t>
      </w:r>
    </w:p>
    <w:p w14:paraId="2B5FBE4F" w14:textId="2596C736" w:rsidR="00636D93" w:rsidRPr="00F233CB" w:rsidRDefault="00636D93" w:rsidP="00F233CB">
      <w:pPr>
        <w:suppressAutoHyphens w:val="0"/>
        <w:spacing w:before="240" w:after="240"/>
        <w:jc w:val="both"/>
        <w:textAlignment w:val="baseline"/>
        <w:rPr>
          <w:rFonts w:ascii="Abadi" w:eastAsia="Times New Roman" w:hAnsi="Abadi"/>
          <w:b/>
          <w:bCs/>
          <w:sz w:val="27"/>
          <w:szCs w:val="27"/>
        </w:rPr>
      </w:pPr>
      <w:r w:rsidRPr="00636D93">
        <w:rPr>
          <w:rFonts w:ascii="Abadi" w:eastAsia="Times New Roman" w:hAnsi="Abadi"/>
          <w:b/>
          <w:bCs/>
          <w:sz w:val="22"/>
        </w:rPr>
        <w:t xml:space="preserve">Google Analytics:  </w:t>
      </w:r>
      <w:r w:rsidRPr="00636D93">
        <w:rPr>
          <w:rFonts w:ascii="Abadi" w:eastAsia="Times New Roman" w:hAnsi="Abadi"/>
          <w:sz w:val="22"/>
        </w:rPr>
        <w:t xml:space="preserve">We use analytics services provided by Google Analytics. If you would like more information on how Google uses data when you visit or use our Sites, please visit </w:t>
      </w:r>
      <w:hyperlink r:id="rId14" w:history="1">
        <w:r w:rsidRPr="00636D93">
          <w:rPr>
            <w:rStyle w:val="Hyperlink"/>
            <w:rFonts w:ascii="Abadi" w:eastAsia="Times New Roman" w:hAnsi="Abadi"/>
            <w:sz w:val="22"/>
          </w:rPr>
          <w:t>www.google.com/policies/privacy/partners</w:t>
        </w:r>
      </w:hyperlink>
      <w:r w:rsidRPr="00636D93">
        <w:rPr>
          <w:rFonts w:ascii="Abadi" w:eastAsia="Times New Roman" w:hAnsi="Abadi"/>
          <w:sz w:val="22"/>
        </w:rPr>
        <w:t>. If you would like to opt</w:t>
      </w:r>
      <w:r w:rsidR="008B1C23">
        <w:rPr>
          <w:rFonts w:ascii="Abadi" w:eastAsia="Times New Roman" w:hAnsi="Abadi"/>
          <w:sz w:val="22"/>
        </w:rPr>
        <w:t xml:space="preserve"> </w:t>
      </w:r>
      <w:r w:rsidRPr="00636D93">
        <w:rPr>
          <w:rFonts w:ascii="Abadi" w:eastAsia="Times New Roman" w:hAnsi="Abadi"/>
          <w:sz w:val="22"/>
        </w:rPr>
        <w:t xml:space="preserve">out, Google provides a an opt-out tool which is available at </w:t>
      </w:r>
      <w:hyperlink r:id="rId15" w:history="1">
        <w:r w:rsidRPr="00636D93">
          <w:rPr>
            <w:rStyle w:val="Hyperlink"/>
            <w:rFonts w:ascii="Abadi" w:eastAsia="Times New Roman" w:hAnsi="Abadi"/>
            <w:sz w:val="22"/>
          </w:rPr>
          <w:t>https://tools.google.com/dlpage/gaoptout</w:t>
        </w:r>
      </w:hyperlink>
      <w:r w:rsidRPr="00636D93">
        <w:rPr>
          <w:rFonts w:ascii="Abadi" w:eastAsia="Times New Roman" w:hAnsi="Abadi"/>
          <w:sz w:val="22"/>
        </w:rPr>
        <w:t>.</w:t>
      </w:r>
    </w:p>
    <w:p w14:paraId="31377D94" w14:textId="6D745DD5" w:rsidR="00636D93" w:rsidRDefault="00F233CB" w:rsidP="00636D93">
      <w:pPr>
        <w:pStyle w:val="Normal0"/>
        <w:numPr>
          <w:ilvl w:val="0"/>
          <w:numId w:val="13"/>
        </w:numPr>
        <w:spacing w:before="240" w:after="240"/>
        <w:ind w:hanging="720"/>
        <w:rPr>
          <w:rFonts w:ascii="Abadi" w:hAnsi="Abadi"/>
          <w:b/>
          <w:bCs/>
          <w:sz w:val="28"/>
          <w:szCs w:val="28"/>
        </w:rPr>
      </w:pPr>
      <w:r>
        <w:rPr>
          <w:rFonts w:ascii="Abadi" w:hAnsi="Abadi"/>
          <w:b/>
          <w:bCs/>
          <w:sz w:val="28"/>
          <w:szCs w:val="28"/>
        </w:rPr>
        <w:t>Links to Other Websites</w:t>
      </w:r>
    </w:p>
    <w:p w14:paraId="24409FAE" w14:textId="5E3A8DE2" w:rsidR="00F233CB" w:rsidRDefault="00F233CB" w:rsidP="00F233CB">
      <w:pPr>
        <w:pStyle w:val="Normal0"/>
        <w:spacing w:before="240" w:after="240"/>
        <w:rPr>
          <w:rFonts w:ascii="Abadi" w:hAnsi="Abadi"/>
          <w:b/>
          <w:bCs/>
          <w:sz w:val="28"/>
          <w:szCs w:val="28"/>
        </w:rPr>
      </w:pPr>
      <w:r w:rsidRPr="005C2B4E">
        <w:rPr>
          <w:rFonts w:ascii="Abadi" w:eastAsia="Times New Roman" w:hAnsi="Abadi"/>
          <w:sz w:val="22"/>
        </w:rPr>
        <w:t>Our Sites may include links to other websites or applications whose privacy practices may differ from ours. If you submit personal information to any of those websites or applications, your information is governed by their privacy statements. We encourage you to carefully read the privacy statement of any website you visit.</w:t>
      </w:r>
    </w:p>
    <w:p w14:paraId="33B10F8C" w14:textId="0B955712" w:rsidR="00FC0C09" w:rsidRDefault="00FC0C09" w:rsidP="00742CCC">
      <w:pPr>
        <w:pStyle w:val="Normal0"/>
        <w:numPr>
          <w:ilvl w:val="0"/>
          <w:numId w:val="13"/>
        </w:numPr>
        <w:spacing w:before="240" w:after="240"/>
        <w:ind w:hanging="720"/>
        <w:rPr>
          <w:rFonts w:ascii="Abadi" w:hAnsi="Abadi"/>
          <w:b/>
          <w:bCs/>
          <w:sz w:val="28"/>
          <w:szCs w:val="28"/>
        </w:rPr>
      </w:pPr>
      <w:r w:rsidRPr="00FC0C09">
        <w:rPr>
          <w:rFonts w:ascii="Abadi" w:hAnsi="Abadi"/>
          <w:b/>
          <w:bCs/>
          <w:sz w:val="28"/>
          <w:szCs w:val="28"/>
        </w:rPr>
        <w:t>Retention of Information</w:t>
      </w:r>
    </w:p>
    <w:p w14:paraId="27F9D720" w14:textId="77777777" w:rsidR="00776E93" w:rsidRDefault="00FF2D6F" w:rsidP="00776E93">
      <w:pPr>
        <w:pStyle w:val="Normal0"/>
        <w:spacing w:before="240" w:after="240"/>
        <w:rPr>
          <w:rFonts w:ascii="Abadi" w:hAnsi="Abadi"/>
          <w:sz w:val="22"/>
          <w:szCs w:val="22"/>
        </w:rPr>
      </w:pPr>
      <w:r w:rsidRPr="00FF2D6F">
        <w:rPr>
          <w:rFonts w:ascii="Abadi" w:hAnsi="Abadi"/>
          <w:sz w:val="22"/>
          <w:szCs w:val="22"/>
        </w:rPr>
        <w:t xml:space="preserve">We keep your personal </w:t>
      </w:r>
      <w:r>
        <w:rPr>
          <w:rFonts w:ascii="Abadi" w:hAnsi="Abadi"/>
          <w:sz w:val="22"/>
          <w:szCs w:val="22"/>
        </w:rPr>
        <w:t>information</w:t>
      </w:r>
      <w:r w:rsidRPr="00FF2D6F">
        <w:rPr>
          <w:rFonts w:ascii="Abadi" w:hAnsi="Abadi"/>
          <w:sz w:val="22"/>
          <w:szCs w:val="22"/>
        </w:rPr>
        <w:t xml:space="preserve"> for as long as necessary to provide you with </w:t>
      </w:r>
      <w:r>
        <w:rPr>
          <w:rFonts w:ascii="Abadi" w:hAnsi="Abadi"/>
          <w:sz w:val="22"/>
          <w:szCs w:val="22"/>
        </w:rPr>
        <w:t xml:space="preserve">the </w:t>
      </w:r>
      <w:r w:rsidRPr="00FF2D6F">
        <w:rPr>
          <w:rFonts w:ascii="Abadi" w:hAnsi="Abadi"/>
          <w:sz w:val="22"/>
          <w:szCs w:val="22"/>
        </w:rPr>
        <w:t xml:space="preserve">Services, for legitimate and essential business purposes, such as making data-driven business decisions, complying with our legal obligations, and resolving disputes. </w:t>
      </w:r>
      <w:r w:rsidR="00B86AD9">
        <w:rPr>
          <w:rFonts w:ascii="Abadi" w:hAnsi="Abadi"/>
          <w:sz w:val="22"/>
          <w:szCs w:val="22"/>
        </w:rPr>
        <w:t xml:space="preserve">Personal information </w:t>
      </w:r>
      <w:r w:rsidRPr="00FF2D6F">
        <w:rPr>
          <w:rFonts w:ascii="Abadi" w:hAnsi="Abadi"/>
          <w:sz w:val="22"/>
          <w:szCs w:val="22"/>
        </w:rPr>
        <w:t xml:space="preserve">is not kept for longer than is necessary for the purpose for which it was collected, held, and processed. The retention periods for personal </w:t>
      </w:r>
      <w:r w:rsidR="00B86AD9">
        <w:rPr>
          <w:rFonts w:ascii="Abadi" w:hAnsi="Abadi"/>
          <w:sz w:val="22"/>
          <w:szCs w:val="22"/>
        </w:rPr>
        <w:t>information</w:t>
      </w:r>
      <w:r w:rsidRPr="00FF2D6F">
        <w:rPr>
          <w:rFonts w:ascii="Abadi" w:hAnsi="Abadi"/>
          <w:sz w:val="22"/>
          <w:szCs w:val="22"/>
        </w:rPr>
        <w:t xml:space="preserve"> varies depending on whether that data is held as part of a legally required business record. </w:t>
      </w:r>
    </w:p>
    <w:p w14:paraId="618EA9D0" w14:textId="5B46034F" w:rsidR="00742CCC" w:rsidRDefault="00FC0C09" w:rsidP="00776E93">
      <w:pPr>
        <w:pStyle w:val="Normal0"/>
        <w:numPr>
          <w:ilvl w:val="0"/>
          <w:numId w:val="13"/>
        </w:numPr>
        <w:spacing w:before="240" w:after="240"/>
        <w:ind w:hanging="720"/>
        <w:rPr>
          <w:rFonts w:ascii="Abadi" w:hAnsi="Abadi"/>
          <w:b/>
          <w:bCs/>
          <w:sz w:val="28"/>
          <w:szCs w:val="28"/>
        </w:rPr>
      </w:pPr>
      <w:r w:rsidRPr="00FC0C09">
        <w:rPr>
          <w:rFonts w:ascii="Abadi" w:hAnsi="Abadi"/>
          <w:b/>
          <w:bCs/>
          <w:sz w:val="28"/>
          <w:szCs w:val="28"/>
        </w:rPr>
        <w:t>Children</w:t>
      </w:r>
    </w:p>
    <w:p w14:paraId="55E0EB2D" w14:textId="4B0CCF7F" w:rsidR="00FC0C09" w:rsidRPr="00FC0C09" w:rsidRDefault="00742CCC" w:rsidP="00742CCC">
      <w:pPr>
        <w:pStyle w:val="Normal0"/>
        <w:spacing w:before="240" w:after="240"/>
        <w:rPr>
          <w:rFonts w:ascii="Abadi" w:hAnsi="Abadi"/>
          <w:b/>
          <w:bCs/>
          <w:sz w:val="28"/>
          <w:szCs w:val="28"/>
        </w:rPr>
      </w:pPr>
      <w:r w:rsidRPr="00742CCC">
        <w:rPr>
          <w:rFonts w:ascii="Abadi" w:eastAsia="Times New Roman" w:hAnsi="Abadi"/>
          <w:sz w:val="22"/>
        </w:rPr>
        <w:t xml:space="preserve">We do not knowingly collect or store any personal information from anyone under the age of 13. If we become aware that we have collected or stored personal information from an individual under age 13, we will remove </w:t>
      </w:r>
      <w:r w:rsidR="007F1BD3">
        <w:rPr>
          <w:rFonts w:ascii="Abadi" w:eastAsia="Times New Roman" w:hAnsi="Abadi"/>
          <w:sz w:val="22"/>
        </w:rPr>
        <w:t>their</w:t>
      </w:r>
      <w:r w:rsidRPr="00742CCC">
        <w:rPr>
          <w:rFonts w:ascii="Abadi" w:eastAsia="Times New Roman" w:hAnsi="Abadi"/>
          <w:sz w:val="22"/>
        </w:rPr>
        <w:t xml:space="preserve"> personal information from our files. If you are a parent or guardian and believe we may have inadvertently collected personal information from your child, please notify us immediately by sending an email to </w:t>
      </w:r>
      <w:hyperlink r:id="rId16" w:history="1">
        <w:r w:rsidRPr="00742CCC">
          <w:rPr>
            <w:rStyle w:val="Hyperlink"/>
            <w:rFonts w:ascii="Abadi" w:hAnsi="Abadi"/>
            <w:sz w:val="22"/>
            <w:szCs w:val="22"/>
          </w:rPr>
          <w:t>privacy@wd40.com</w:t>
        </w:r>
      </w:hyperlink>
      <w:r w:rsidRPr="00742CCC">
        <w:rPr>
          <w:rFonts w:ascii="Abadi" w:hAnsi="Abadi"/>
          <w:sz w:val="22"/>
          <w:szCs w:val="22"/>
        </w:rPr>
        <w:t>.</w:t>
      </w:r>
      <w:r>
        <w:t xml:space="preserve"> </w:t>
      </w:r>
    </w:p>
    <w:p w14:paraId="30AAEE6C" w14:textId="28799B9B" w:rsidR="00FC0C09" w:rsidRDefault="00FC0C09" w:rsidP="003B6CC5">
      <w:pPr>
        <w:pStyle w:val="Normal0"/>
        <w:keepNext/>
        <w:numPr>
          <w:ilvl w:val="0"/>
          <w:numId w:val="13"/>
        </w:numPr>
        <w:spacing w:before="240" w:after="240"/>
        <w:ind w:hanging="720"/>
        <w:rPr>
          <w:rFonts w:ascii="Abadi" w:hAnsi="Abadi"/>
          <w:b/>
          <w:bCs/>
          <w:sz w:val="28"/>
          <w:szCs w:val="28"/>
        </w:rPr>
      </w:pPr>
      <w:r w:rsidRPr="00FC0C09">
        <w:rPr>
          <w:rFonts w:ascii="Abadi" w:hAnsi="Abadi"/>
          <w:b/>
          <w:bCs/>
          <w:sz w:val="28"/>
          <w:szCs w:val="28"/>
        </w:rPr>
        <w:lastRenderedPageBreak/>
        <w:t>How to Update Your Information</w:t>
      </w:r>
    </w:p>
    <w:p w14:paraId="5C534EFE" w14:textId="277A75CF" w:rsidR="00742CCC" w:rsidRPr="00FC0C09" w:rsidRDefault="00742CCC" w:rsidP="003B6CC5">
      <w:pPr>
        <w:pStyle w:val="Normal0"/>
        <w:keepNext/>
        <w:spacing w:before="240" w:after="240"/>
        <w:rPr>
          <w:rFonts w:ascii="Abadi" w:hAnsi="Abadi"/>
          <w:b/>
          <w:bCs/>
          <w:sz w:val="28"/>
          <w:szCs w:val="28"/>
        </w:rPr>
      </w:pPr>
      <w:r w:rsidRPr="00C03777">
        <w:rPr>
          <w:rFonts w:ascii="Abadi" w:hAnsi="Abadi"/>
          <w:sz w:val="22"/>
          <w:szCs w:val="22"/>
        </w:rPr>
        <w:t xml:space="preserve">To change or update the information we </w:t>
      </w:r>
      <w:proofErr w:type="gramStart"/>
      <w:r w:rsidRPr="00C03777">
        <w:rPr>
          <w:rFonts w:ascii="Abadi" w:hAnsi="Abadi"/>
          <w:sz w:val="22"/>
          <w:szCs w:val="22"/>
        </w:rPr>
        <w:t>hold</w:t>
      </w:r>
      <w:proofErr w:type="gramEnd"/>
      <w:r w:rsidRPr="00C03777">
        <w:rPr>
          <w:rFonts w:ascii="Abadi" w:hAnsi="Abadi"/>
          <w:sz w:val="22"/>
          <w:szCs w:val="22"/>
        </w:rPr>
        <w:t xml:space="preserve"> and which relates to you please contact us, using the contact details at section 1</w:t>
      </w:r>
      <w:r w:rsidR="000247BC">
        <w:rPr>
          <w:rFonts w:ascii="Abadi" w:hAnsi="Abadi"/>
          <w:sz w:val="22"/>
          <w:szCs w:val="22"/>
        </w:rPr>
        <w:t>1</w:t>
      </w:r>
      <w:r w:rsidRPr="00C03777">
        <w:rPr>
          <w:rFonts w:ascii="Abadi" w:hAnsi="Abadi"/>
          <w:sz w:val="22"/>
          <w:szCs w:val="22"/>
        </w:rPr>
        <w:t>.</w:t>
      </w:r>
    </w:p>
    <w:p w14:paraId="5D0B9C9A" w14:textId="01FAC46C" w:rsidR="00C03777" w:rsidRDefault="00FC0C09" w:rsidP="00742CCC">
      <w:pPr>
        <w:pStyle w:val="Normal0"/>
        <w:numPr>
          <w:ilvl w:val="0"/>
          <w:numId w:val="13"/>
        </w:numPr>
        <w:spacing w:before="240" w:after="240"/>
        <w:ind w:hanging="720"/>
        <w:rPr>
          <w:rFonts w:ascii="Abadi" w:hAnsi="Abadi"/>
          <w:b/>
          <w:bCs/>
          <w:sz w:val="28"/>
          <w:szCs w:val="28"/>
        </w:rPr>
      </w:pPr>
      <w:r w:rsidRPr="00FC0C09">
        <w:rPr>
          <w:rFonts w:ascii="Abadi" w:hAnsi="Abadi"/>
          <w:b/>
          <w:bCs/>
          <w:sz w:val="28"/>
          <w:szCs w:val="28"/>
        </w:rPr>
        <w:t xml:space="preserve">Contact </w:t>
      </w:r>
      <w:r w:rsidR="007A2843">
        <w:rPr>
          <w:rFonts w:ascii="Abadi" w:hAnsi="Abadi"/>
          <w:b/>
          <w:bCs/>
          <w:sz w:val="28"/>
          <w:szCs w:val="28"/>
        </w:rPr>
        <w:t>Us</w:t>
      </w:r>
    </w:p>
    <w:p w14:paraId="7E30476C" w14:textId="77777777" w:rsidR="00742CCC" w:rsidRPr="00742CCC" w:rsidRDefault="00742CCC" w:rsidP="00742CCC">
      <w:pPr>
        <w:pStyle w:val="Normal0"/>
        <w:spacing w:before="240" w:after="240"/>
        <w:rPr>
          <w:rFonts w:ascii="Abadi" w:hAnsi="Abadi"/>
          <w:sz w:val="22"/>
          <w:szCs w:val="22"/>
        </w:rPr>
      </w:pPr>
      <w:r w:rsidRPr="00742CCC">
        <w:rPr>
          <w:rFonts w:ascii="Abadi" w:hAnsi="Abadi"/>
          <w:sz w:val="22"/>
          <w:szCs w:val="22"/>
        </w:rPr>
        <w:t>If you have questions or concerns regarding our privacy practices or this Privacy Statement, you may contact by writing or emailing us at the address below:</w:t>
      </w:r>
    </w:p>
    <w:p w14:paraId="6C1B2640" w14:textId="0C4E1165" w:rsidR="003978C7" w:rsidRDefault="003978C7" w:rsidP="00150E13">
      <w:pPr>
        <w:pStyle w:val="Normal0"/>
        <w:rPr>
          <w:rFonts w:ascii="Abadi" w:hAnsi="Abadi"/>
          <w:sz w:val="22"/>
          <w:szCs w:val="22"/>
        </w:rPr>
      </w:pPr>
      <w:r>
        <w:rPr>
          <w:rFonts w:ascii="Abadi" w:hAnsi="Abadi"/>
          <w:sz w:val="22"/>
          <w:szCs w:val="22"/>
        </w:rPr>
        <w:t xml:space="preserve">WD-40 Company </w:t>
      </w:r>
    </w:p>
    <w:p w14:paraId="328D556A" w14:textId="1CCA33CE" w:rsidR="00C03777" w:rsidRPr="00C03777" w:rsidRDefault="00742CCC" w:rsidP="00150E13">
      <w:pPr>
        <w:pStyle w:val="Normal0"/>
        <w:rPr>
          <w:rFonts w:ascii="Abadi" w:hAnsi="Abadi"/>
          <w:sz w:val="22"/>
          <w:szCs w:val="22"/>
        </w:rPr>
      </w:pPr>
      <w:r w:rsidRPr="00742CCC">
        <w:rPr>
          <w:rFonts w:ascii="Abadi" w:hAnsi="Abadi"/>
          <w:sz w:val="22"/>
          <w:szCs w:val="22"/>
        </w:rPr>
        <w:t>Attn: Privacy</w:t>
      </w:r>
      <w:r>
        <w:rPr>
          <w:rFonts w:ascii="Abadi" w:hAnsi="Abadi"/>
          <w:sz w:val="22"/>
          <w:szCs w:val="22"/>
        </w:rPr>
        <w:br/>
        <w:t>Address</w:t>
      </w:r>
      <w:r w:rsidR="0028774A">
        <w:rPr>
          <w:rFonts w:ascii="Abadi" w:hAnsi="Abadi"/>
          <w:sz w:val="22"/>
          <w:szCs w:val="22"/>
        </w:rPr>
        <w:t xml:space="preserve">: 9715 </w:t>
      </w:r>
      <w:proofErr w:type="spellStart"/>
      <w:r w:rsidR="0028774A">
        <w:rPr>
          <w:rFonts w:ascii="Abadi" w:hAnsi="Abadi"/>
          <w:sz w:val="22"/>
          <w:szCs w:val="22"/>
        </w:rPr>
        <w:t>Businesspark</w:t>
      </w:r>
      <w:proofErr w:type="spellEnd"/>
      <w:r w:rsidR="0028774A">
        <w:rPr>
          <w:rFonts w:ascii="Abadi" w:hAnsi="Abadi"/>
          <w:sz w:val="22"/>
          <w:szCs w:val="22"/>
        </w:rPr>
        <w:t xml:space="preserve"> Avenue, San Diego, CA 92131</w:t>
      </w:r>
      <w:r>
        <w:rPr>
          <w:rFonts w:ascii="Abadi" w:hAnsi="Abadi"/>
          <w:sz w:val="22"/>
          <w:szCs w:val="22"/>
        </w:rPr>
        <w:br/>
      </w:r>
      <w:r w:rsidRPr="00742CCC">
        <w:rPr>
          <w:rFonts w:ascii="Abadi" w:hAnsi="Abadi"/>
          <w:sz w:val="22"/>
          <w:szCs w:val="22"/>
        </w:rPr>
        <w:t xml:space="preserve">Email: </w:t>
      </w:r>
      <w:hyperlink r:id="rId17" w:history="1">
        <w:r w:rsidRPr="00742CCC">
          <w:rPr>
            <w:rStyle w:val="Hyperlink"/>
            <w:rFonts w:ascii="Abadi" w:hAnsi="Abadi"/>
            <w:sz w:val="22"/>
            <w:szCs w:val="22"/>
          </w:rPr>
          <w:t>privacy@wd40.com</w:t>
        </w:r>
      </w:hyperlink>
      <w:r w:rsidRPr="00742CCC">
        <w:rPr>
          <w:rFonts w:ascii="Abadi" w:hAnsi="Abadi"/>
          <w:sz w:val="22"/>
          <w:szCs w:val="22"/>
        </w:rPr>
        <w:t>.</w:t>
      </w:r>
    </w:p>
    <w:p w14:paraId="23CF37A6" w14:textId="2C739DE6" w:rsidR="00970F81" w:rsidRDefault="00FC0C09" w:rsidP="00742CCC">
      <w:pPr>
        <w:pStyle w:val="Normal0"/>
        <w:numPr>
          <w:ilvl w:val="0"/>
          <w:numId w:val="13"/>
        </w:numPr>
        <w:spacing w:before="240" w:after="240"/>
        <w:ind w:hanging="720"/>
        <w:rPr>
          <w:rFonts w:ascii="Abadi" w:hAnsi="Abadi"/>
          <w:b/>
          <w:bCs/>
          <w:sz w:val="28"/>
          <w:szCs w:val="28"/>
        </w:rPr>
      </w:pPr>
      <w:r w:rsidRPr="00FC0C09">
        <w:rPr>
          <w:rFonts w:ascii="Abadi" w:hAnsi="Abadi"/>
          <w:b/>
          <w:bCs/>
          <w:sz w:val="28"/>
          <w:szCs w:val="28"/>
        </w:rPr>
        <w:t xml:space="preserve">Changes to this </w:t>
      </w:r>
      <w:r w:rsidR="001E45B0">
        <w:rPr>
          <w:rFonts w:ascii="Abadi" w:hAnsi="Abadi"/>
          <w:b/>
          <w:bCs/>
          <w:sz w:val="28"/>
          <w:szCs w:val="28"/>
        </w:rPr>
        <w:t xml:space="preserve">Privacy </w:t>
      </w:r>
      <w:r w:rsidRPr="00FC0C09">
        <w:rPr>
          <w:rFonts w:ascii="Abadi" w:hAnsi="Abadi"/>
          <w:b/>
          <w:bCs/>
          <w:sz w:val="28"/>
          <w:szCs w:val="28"/>
        </w:rPr>
        <w:t>Statement</w:t>
      </w:r>
    </w:p>
    <w:p w14:paraId="67F18A94" w14:textId="29FDFEFA" w:rsidR="00742CCC" w:rsidRPr="00F47FC5" w:rsidRDefault="00742CCC" w:rsidP="00742CCC">
      <w:pPr>
        <w:pStyle w:val="Normal0"/>
        <w:spacing w:before="240" w:after="240"/>
        <w:rPr>
          <w:rFonts w:ascii="Abadi" w:hAnsi="Abadi"/>
          <w:b/>
          <w:bCs/>
          <w:sz w:val="28"/>
          <w:szCs w:val="28"/>
        </w:rPr>
      </w:pPr>
      <w:r w:rsidRPr="005C2B4E">
        <w:rPr>
          <w:rFonts w:ascii="Abadi" w:eastAsia="Times New Roman" w:hAnsi="Abadi"/>
          <w:sz w:val="22"/>
          <w:szCs w:val="22"/>
        </w:rPr>
        <w:t xml:space="preserve">We may </w:t>
      </w:r>
      <w:r>
        <w:rPr>
          <w:rFonts w:ascii="Abadi" w:eastAsia="Times New Roman" w:hAnsi="Abadi"/>
          <w:sz w:val="22"/>
          <w:szCs w:val="22"/>
        </w:rPr>
        <w:t xml:space="preserve">revise or </w:t>
      </w:r>
      <w:r w:rsidRPr="005C2B4E">
        <w:rPr>
          <w:rFonts w:ascii="Abadi" w:eastAsia="Times New Roman" w:hAnsi="Abadi"/>
          <w:sz w:val="22"/>
          <w:szCs w:val="22"/>
        </w:rPr>
        <w:t xml:space="preserve">update this Privacy Statement from time to time. </w:t>
      </w:r>
      <w:r>
        <w:rPr>
          <w:rFonts w:ascii="Abadi" w:eastAsia="Times New Roman" w:hAnsi="Abadi"/>
          <w:sz w:val="22"/>
          <w:szCs w:val="22"/>
        </w:rPr>
        <w:t xml:space="preserve">The last updated date above indicates the most recent date of revision. </w:t>
      </w:r>
      <w:r w:rsidRPr="005C2B4E">
        <w:rPr>
          <w:rFonts w:ascii="Abadi" w:eastAsia="Times New Roman" w:hAnsi="Abadi"/>
          <w:sz w:val="22"/>
          <w:szCs w:val="22"/>
        </w:rPr>
        <w:t xml:space="preserve">The updated </w:t>
      </w:r>
      <w:r w:rsidR="0028774A">
        <w:rPr>
          <w:rFonts w:ascii="Abadi" w:eastAsia="Times New Roman" w:hAnsi="Abadi"/>
          <w:sz w:val="22"/>
          <w:szCs w:val="22"/>
        </w:rPr>
        <w:t xml:space="preserve">Privacy </w:t>
      </w:r>
      <w:r w:rsidRPr="005C2B4E">
        <w:rPr>
          <w:rFonts w:ascii="Abadi" w:eastAsia="Times New Roman" w:hAnsi="Abadi"/>
          <w:sz w:val="22"/>
          <w:szCs w:val="22"/>
        </w:rPr>
        <w:t xml:space="preserve">Statement will be posted on our Sites. Your continued use of the Services or Sites after we post a revised Privacy Statement signifies your acceptance of the revised </w:t>
      </w:r>
      <w:r w:rsidR="0028774A">
        <w:rPr>
          <w:rFonts w:ascii="Abadi" w:eastAsia="Times New Roman" w:hAnsi="Abadi"/>
          <w:sz w:val="22"/>
          <w:szCs w:val="22"/>
        </w:rPr>
        <w:t xml:space="preserve">Privacy </w:t>
      </w:r>
      <w:r w:rsidRPr="005C2B4E">
        <w:rPr>
          <w:rFonts w:ascii="Abadi" w:eastAsia="Times New Roman" w:hAnsi="Abadi"/>
          <w:sz w:val="22"/>
          <w:szCs w:val="22"/>
        </w:rPr>
        <w:t>Statement.</w:t>
      </w:r>
    </w:p>
    <w:p w14:paraId="719FCD65" w14:textId="6972A13D" w:rsidR="00970F81" w:rsidRPr="00742CCC" w:rsidRDefault="00970F81" w:rsidP="00970F81">
      <w:pPr>
        <w:pStyle w:val="Normal0"/>
        <w:numPr>
          <w:ilvl w:val="0"/>
          <w:numId w:val="13"/>
        </w:numPr>
        <w:spacing w:before="240" w:after="240"/>
        <w:ind w:hanging="720"/>
        <w:rPr>
          <w:rFonts w:ascii="Abadi" w:hAnsi="Abadi"/>
          <w:b/>
          <w:bCs/>
          <w:sz w:val="28"/>
          <w:szCs w:val="28"/>
        </w:rPr>
      </w:pPr>
      <w:r w:rsidRPr="00742CCC">
        <w:rPr>
          <w:rFonts w:ascii="Abadi" w:eastAsia="Times New Roman" w:hAnsi="Abadi"/>
          <w:b/>
          <w:bCs/>
          <w:sz w:val="28"/>
          <w:szCs w:val="28"/>
          <w:bdr w:val="none" w:sz="0" w:space="0" w:color="auto" w:frame="1"/>
        </w:rPr>
        <w:t>Country/Region</w:t>
      </w:r>
      <w:r w:rsidR="00F47FC5" w:rsidRPr="00742CCC">
        <w:rPr>
          <w:rFonts w:ascii="Abadi" w:eastAsia="Times New Roman" w:hAnsi="Abadi"/>
          <w:b/>
          <w:bCs/>
          <w:sz w:val="28"/>
          <w:szCs w:val="28"/>
          <w:bdr w:val="none" w:sz="0" w:space="0" w:color="auto" w:frame="1"/>
        </w:rPr>
        <w:t>/State</w:t>
      </w:r>
      <w:r w:rsidRPr="00742CCC">
        <w:rPr>
          <w:rFonts w:ascii="Abadi" w:eastAsia="Times New Roman" w:hAnsi="Abadi"/>
          <w:b/>
          <w:bCs/>
          <w:sz w:val="28"/>
          <w:szCs w:val="28"/>
          <w:bdr w:val="none" w:sz="0" w:space="0" w:color="auto" w:frame="1"/>
        </w:rPr>
        <w:t xml:space="preserve"> Specific Provisions</w:t>
      </w:r>
    </w:p>
    <w:p w14:paraId="3ABB179C" w14:textId="7673B10C" w:rsidR="009F4A79" w:rsidRDefault="00F47FC5" w:rsidP="009F4A79">
      <w:pPr>
        <w:suppressAutoHyphens w:val="0"/>
        <w:spacing w:before="240" w:after="240"/>
        <w:jc w:val="both"/>
        <w:textAlignment w:val="baseline"/>
        <w:rPr>
          <w:rFonts w:ascii="Abadi" w:eastAsia="Times New Roman" w:hAnsi="Abadi"/>
          <w:sz w:val="27"/>
          <w:szCs w:val="27"/>
          <w:u w:val="single"/>
        </w:rPr>
      </w:pPr>
      <w:r>
        <w:rPr>
          <w:rFonts w:ascii="Abadi" w:eastAsia="Times New Roman" w:hAnsi="Abadi"/>
          <w:sz w:val="27"/>
          <w:szCs w:val="27"/>
          <w:u w:val="single"/>
        </w:rPr>
        <w:t>California</w:t>
      </w:r>
    </w:p>
    <w:p w14:paraId="1B9F195B" w14:textId="492DEBCD" w:rsidR="00326BCD" w:rsidRDefault="00326BCD" w:rsidP="009F4A79">
      <w:pPr>
        <w:suppressAutoHyphens w:val="0"/>
        <w:spacing w:before="240" w:after="240"/>
        <w:jc w:val="both"/>
        <w:textAlignment w:val="baseline"/>
        <w:rPr>
          <w:rFonts w:ascii="Abadi" w:eastAsia="Times New Roman" w:hAnsi="Abadi"/>
          <w:sz w:val="22"/>
        </w:rPr>
      </w:pPr>
      <w:r w:rsidRPr="005C2B4E">
        <w:rPr>
          <w:rFonts w:ascii="Abadi" w:eastAsia="Times New Roman" w:hAnsi="Abadi"/>
          <w:sz w:val="22"/>
        </w:rPr>
        <w:t xml:space="preserve">For residents of </w:t>
      </w:r>
      <w:r>
        <w:rPr>
          <w:rFonts w:ascii="Abadi" w:eastAsia="Times New Roman" w:hAnsi="Abadi"/>
          <w:sz w:val="22"/>
        </w:rPr>
        <w:t>California</w:t>
      </w:r>
      <w:r w:rsidRPr="005C2B4E">
        <w:rPr>
          <w:rFonts w:ascii="Abadi" w:eastAsia="Times New Roman" w:hAnsi="Abadi"/>
          <w:sz w:val="22"/>
        </w:rPr>
        <w:t xml:space="preserve">, the following additional </w:t>
      </w:r>
      <w:r>
        <w:rPr>
          <w:rFonts w:ascii="Abadi" w:eastAsia="Times New Roman" w:hAnsi="Abadi"/>
          <w:sz w:val="22"/>
        </w:rPr>
        <w:t>provisions</w:t>
      </w:r>
      <w:r w:rsidRPr="005C2B4E">
        <w:rPr>
          <w:rFonts w:ascii="Abadi" w:eastAsia="Times New Roman" w:hAnsi="Abadi"/>
          <w:sz w:val="22"/>
        </w:rPr>
        <w:t xml:space="preserve"> apply to you. </w:t>
      </w:r>
    </w:p>
    <w:p w14:paraId="36858182" w14:textId="102B7888" w:rsidR="009F4A79" w:rsidRPr="009F4A79" w:rsidRDefault="009F4A79" w:rsidP="009F4A79">
      <w:pPr>
        <w:suppressAutoHyphens w:val="0"/>
        <w:spacing w:before="240" w:after="240"/>
        <w:jc w:val="both"/>
        <w:textAlignment w:val="baseline"/>
        <w:rPr>
          <w:rFonts w:ascii="Abadi" w:eastAsia="Times New Roman" w:hAnsi="Abadi"/>
          <w:sz w:val="22"/>
        </w:rPr>
      </w:pPr>
      <w:r w:rsidRPr="009F4A79">
        <w:rPr>
          <w:rFonts w:ascii="Abadi" w:eastAsia="Times New Roman" w:hAnsi="Abadi"/>
          <w:b/>
          <w:bCs/>
          <w:sz w:val="22"/>
        </w:rPr>
        <w:t>Shine The Light</w:t>
      </w:r>
      <w:r w:rsidRPr="009F4A79">
        <w:rPr>
          <w:rFonts w:ascii="Abadi" w:eastAsia="Times New Roman" w:hAnsi="Abadi"/>
          <w:sz w:val="22"/>
        </w:rPr>
        <w:t>: If you are a California resident, this section applies to you. The California Shine the Light law (Cal. Civ. Code § 1798.83) permits residents of California to request certain details about how their information is shared with third parties for the third</w:t>
      </w:r>
      <w:r w:rsidR="00014A53">
        <w:rPr>
          <w:rFonts w:ascii="Abadi" w:eastAsia="Times New Roman" w:hAnsi="Abadi"/>
          <w:sz w:val="22"/>
        </w:rPr>
        <w:t xml:space="preserve"> </w:t>
      </w:r>
      <w:r w:rsidRPr="009F4A79">
        <w:rPr>
          <w:rFonts w:ascii="Abadi" w:eastAsia="Times New Roman" w:hAnsi="Abadi"/>
          <w:sz w:val="22"/>
        </w:rPr>
        <w:t xml:space="preserve">parties’ direct marketing purposes. If you are a California resident and would like to make such a request, please send an email to </w:t>
      </w:r>
      <w:hyperlink r:id="rId18" w:history="1">
        <w:r w:rsidRPr="009F4A79">
          <w:rPr>
            <w:rStyle w:val="Hyperlink"/>
            <w:rFonts w:ascii="Abadi" w:hAnsi="Abadi"/>
            <w:sz w:val="22"/>
          </w:rPr>
          <w:t>privacy@wd40.com</w:t>
        </w:r>
      </w:hyperlink>
      <w:r w:rsidRPr="009F4A79">
        <w:rPr>
          <w:rFonts w:ascii="Abadi" w:hAnsi="Abadi"/>
          <w:sz w:val="22"/>
        </w:rPr>
        <w:t xml:space="preserve"> and </w:t>
      </w:r>
      <w:r w:rsidRPr="009F4A79">
        <w:rPr>
          <w:rFonts w:ascii="Abadi" w:eastAsia="Times New Roman" w:hAnsi="Abadi"/>
          <w:sz w:val="22"/>
        </w:rPr>
        <w:t>include “CA Shine the Light” in the subject line of your email.</w:t>
      </w:r>
    </w:p>
    <w:p w14:paraId="3AC616CB" w14:textId="77777777" w:rsidR="009F4A79" w:rsidRPr="005C2B4E" w:rsidRDefault="009F4A79" w:rsidP="009F4A79">
      <w:pPr>
        <w:suppressAutoHyphens w:val="0"/>
        <w:spacing w:before="240" w:after="240"/>
        <w:jc w:val="both"/>
        <w:textAlignment w:val="baseline"/>
        <w:rPr>
          <w:rFonts w:ascii="Abadi" w:eastAsia="Times New Roman" w:hAnsi="Abadi"/>
          <w:b/>
          <w:bCs/>
          <w:sz w:val="22"/>
        </w:rPr>
      </w:pPr>
      <w:commentRangeStart w:id="7"/>
      <w:r w:rsidRPr="005C2B4E">
        <w:rPr>
          <w:rFonts w:ascii="Abadi" w:eastAsia="Times New Roman" w:hAnsi="Abadi"/>
          <w:b/>
          <w:bCs/>
          <w:sz w:val="22"/>
        </w:rPr>
        <w:t>California Consumer Privacy Act (CCPA) Disclosures:</w:t>
      </w:r>
      <w:commentRangeEnd w:id="7"/>
      <w:r w:rsidR="00B06053">
        <w:rPr>
          <w:rStyle w:val="CommentReference"/>
        </w:rPr>
        <w:commentReference w:id="7"/>
      </w:r>
    </w:p>
    <w:p w14:paraId="5C6536EC" w14:textId="72D99D84" w:rsidR="009F4A79" w:rsidRPr="005C2B4E" w:rsidRDefault="009F4A79" w:rsidP="009F4A79">
      <w:pPr>
        <w:suppressAutoHyphens w:val="0"/>
        <w:jc w:val="both"/>
        <w:textAlignment w:val="baseline"/>
        <w:rPr>
          <w:rFonts w:ascii="Abadi" w:eastAsia="Times New Roman" w:hAnsi="Abadi"/>
          <w:sz w:val="22"/>
        </w:rPr>
      </w:pPr>
      <w:r w:rsidRPr="005C2B4E">
        <w:rPr>
          <w:rFonts w:ascii="Abadi" w:eastAsia="Times New Roman" w:hAnsi="Abadi"/>
          <w:sz w:val="22"/>
          <w:u w:val="single"/>
        </w:rPr>
        <w:t>Categories and sources of personal information we collect</w:t>
      </w:r>
      <w:r w:rsidRPr="005C2B4E">
        <w:rPr>
          <w:rFonts w:ascii="Abadi" w:eastAsia="Times New Roman" w:hAnsi="Abadi"/>
          <w:sz w:val="22"/>
        </w:rPr>
        <w:t xml:space="preserve">: In the preceding 12 months, we have collected the following categories of personal information: contact information, identifiers, </w:t>
      </w:r>
      <w:r w:rsidR="0033795B">
        <w:rPr>
          <w:rFonts w:ascii="Abadi" w:eastAsia="Times New Roman" w:hAnsi="Abadi"/>
          <w:sz w:val="22"/>
        </w:rPr>
        <w:t xml:space="preserve">social media profiles, user generated content, </w:t>
      </w:r>
      <w:r w:rsidRPr="005C2B4E">
        <w:rPr>
          <w:rFonts w:ascii="Abadi" w:eastAsia="Times New Roman" w:hAnsi="Abadi"/>
          <w:sz w:val="22"/>
        </w:rPr>
        <w:t xml:space="preserve">commercial information, geolocation data, usage data, audio/visual data and inferences. For details about </w:t>
      </w:r>
      <w:r w:rsidR="0033795B">
        <w:rPr>
          <w:rFonts w:ascii="Abadi" w:eastAsia="Times New Roman" w:hAnsi="Abadi"/>
          <w:sz w:val="22"/>
        </w:rPr>
        <w:t xml:space="preserve">the </w:t>
      </w:r>
      <w:r w:rsidRPr="005C2B4E">
        <w:rPr>
          <w:rFonts w:ascii="Abadi" w:eastAsia="Times New Roman" w:hAnsi="Abadi"/>
          <w:sz w:val="22"/>
        </w:rPr>
        <w:t xml:space="preserve">data points we collect and the categories of sources of such collection, please see </w:t>
      </w:r>
      <w:r w:rsidR="0033795B">
        <w:rPr>
          <w:rFonts w:ascii="Abadi" w:eastAsia="Times New Roman" w:hAnsi="Abadi"/>
          <w:sz w:val="22"/>
        </w:rPr>
        <w:t xml:space="preserve">section 1 </w:t>
      </w:r>
      <w:r w:rsidRPr="005C2B4E">
        <w:rPr>
          <w:rFonts w:ascii="Abadi" w:eastAsia="Times New Roman" w:hAnsi="Abadi"/>
          <w:sz w:val="22"/>
        </w:rPr>
        <w:t xml:space="preserve">above. </w:t>
      </w:r>
    </w:p>
    <w:p w14:paraId="31F8D905" w14:textId="77777777" w:rsidR="009F4A79" w:rsidRPr="005C2B4E" w:rsidRDefault="009F4A79" w:rsidP="009F4A79">
      <w:pPr>
        <w:suppressAutoHyphens w:val="0"/>
        <w:jc w:val="both"/>
        <w:textAlignment w:val="baseline"/>
        <w:rPr>
          <w:rFonts w:ascii="Abadi" w:eastAsia="Times New Roman" w:hAnsi="Abadi"/>
          <w:sz w:val="22"/>
        </w:rPr>
      </w:pPr>
    </w:p>
    <w:p w14:paraId="32AA7420" w14:textId="3F0BBC46" w:rsidR="009F4A79" w:rsidRPr="005C2B4E" w:rsidRDefault="009F4A79" w:rsidP="009F4A79">
      <w:pPr>
        <w:suppressAutoHyphens w:val="0"/>
        <w:jc w:val="both"/>
        <w:textAlignment w:val="baseline"/>
        <w:rPr>
          <w:rFonts w:ascii="Abadi" w:eastAsia="Times New Roman" w:hAnsi="Abadi"/>
          <w:sz w:val="22"/>
        </w:rPr>
      </w:pPr>
      <w:r w:rsidRPr="005C2B4E">
        <w:rPr>
          <w:rFonts w:ascii="Abadi" w:eastAsia="Times New Roman" w:hAnsi="Abadi"/>
          <w:sz w:val="22"/>
          <w:u w:val="single"/>
        </w:rPr>
        <w:t>Purposes for which we use personal information</w:t>
      </w:r>
      <w:r w:rsidRPr="005C2B4E">
        <w:rPr>
          <w:rFonts w:ascii="Abadi" w:eastAsia="Times New Roman" w:hAnsi="Abadi"/>
          <w:sz w:val="22"/>
        </w:rPr>
        <w:t xml:space="preserve">: We collect personal information for the business and commercial purposes described in </w:t>
      </w:r>
      <w:r w:rsidR="0033795B">
        <w:rPr>
          <w:rFonts w:ascii="Abadi" w:eastAsia="Times New Roman" w:hAnsi="Abadi"/>
          <w:sz w:val="22"/>
        </w:rPr>
        <w:t>section 2</w:t>
      </w:r>
      <w:r w:rsidRPr="005C2B4E">
        <w:rPr>
          <w:rFonts w:ascii="Abadi" w:eastAsia="Times New Roman" w:hAnsi="Abadi"/>
          <w:sz w:val="22"/>
        </w:rPr>
        <w:t xml:space="preserve"> above.</w:t>
      </w:r>
    </w:p>
    <w:p w14:paraId="5035CB43" w14:textId="77777777" w:rsidR="009F4A79" w:rsidRPr="005C2B4E" w:rsidRDefault="009F4A79" w:rsidP="009F4A79">
      <w:pPr>
        <w:suppressAutoHyphens w:val="0"/>
        <w:jc w:val="both"/>
        <w:textAlignment w:val="baseline"/>
        <w:rPr>
          <w:rFonts w:ascii="Abadi" w:eastAsia="Times New Roman" w:hAnsi="Abadi"/>
          <w:sz w:val="22"/>
        </w:rPr>
      </w:pPr>
    </w:p>
    <w:p w14:paraId="3AC3A8CD" w14:textId="0D2A9987" w:rsidR="009F4A79" w:rsidRPr="005C2B4E" w:rsidRDefault="009F4A79" w:rsidP="009F4A79">
      <w:pPr>
        <w:suppressAutoHyphens w:val="0"/>
        <w:jc w:val="both"/>
        <w:textAlignment w:val="baseline"/>
        <w:rPr>
          <w:rFonts w:ascii="Abadi" w:eastAsia="Times New Roman" w:hAnsi="Abadi"/>
          <w:sz w:val="22"/>
        </w:rPr>
      </w:pPr>
      <w:r w:rsidRPr="005C2B4E">
        <w:rPr>
          <w:rFonts w:ascii="Abadi" w:eastAsia="Times New Roman" w:hAnsi="Abadi"/>
          <w:sz w:val="22"/>
          <w:u w:val="single"/>
        </w:rPr>
        <w:t>Disclosure for a business purpose</w:t>
      </w:r>
      <w:r w:rsidRPr="005C2B4E">
        <w:rPr>
          <w:rFonts w:ascii="Abadi" w:eastAsia="Times New Roman" w:hAnsi="Abadi"/>
          <w:sz w:val="22"/>
        </w:rPr>
        <w:t xml:space="preserve">:  In the preceding 12 months, we have disclosed the following categories of personal information for </w:t>
      </w:r>
      <w:r w:rsidR="0033795B">
        <w:rPr>
          <w:rFonts w:ascii="Abadi" w:eastAsia="Times New Roman" w:hAnsi="Abadi"/>
          <w:sz w:val="22"/>
        </w:rPr>
        <w:t xml:space="preserve">the </w:t>
      </w:r>
      <w:r w:rsidRPr="005C2B4E">
        <w:rPr>
          <w:rFonts w:ascii="Abadi" w:eastAsia="Times New Roman" w:hAnsi="Abadi"/>
          <w:sz w:val="22"/>
        </w:rPr>
        <w:t xml:space="preserve">business purposes </w:t>
      </w:r>
      <w:r w:rsidR="0033795B">
        <w:rPr>
          <w:rFonts w:ascii="Abadi" w:eastAsia="Times New Roman" w:hAnsi="Abadi"/>
          <w:sz w:val="22"/>
        </w:rPr>
        <w:t xml:space="preserve">set forth in section 3 above </w:t>
      </w:r>
      <w:r w:rsidRPr="005C2B4E">
        <w:rPr>
          <w:rFonts w:ascii="Abadi" w:eastAsia="Times New Roman" w:hAnsi="Abadi"/>
          <w:sz w:val="22"/>
        </w:rPr>
        <w:t>to the following categories of recipients:</w:t>
      </w:r>
    </w:p>
    <w:p w14:paraId="7F2F83AE" w14:textId="77777777" w:rsidR="009F4A79" w:rsidRPr="005C2B4E" w:rsidRDefault="009F4A79" w:rsidP="009F4A79">
      <w:pPr>
        <w:pStyle w:val="Normal0"/>
        <w:jc w:val="both"/>
        <w:rPr>
          <w:rFonts w:ascii="Abadi" w:hAnsi="Abadi"/>
          <w:sz w:val="22"/>
          <w:szCs w:val="22"/>
        </w:rPr>
      </w:pPr>
    </w:p>
    <w:tbl>
      <w:tblPr>
        <w:tblStyle w:val="TableGrid"/>
        <w:tblW w:w="98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0"/>
        <w:gridCol w:w="6850"/>
      </w:tblGrid>
      <w:tr w:rsidR="009F4A79" w:rsidRPr="005C2B4E" w14:paraId="0E9321EE" w14:textId="77777777" w:rsidTr="00D84D91">
        <w:tc>
          <w:tcPr>
            <w:tcW w:w="2960" w:type="dxa"/>
          </w:tcPr>
          <w:p w14:paraId="5CDBA7CA" w14:textId="77777777" w:rsidR="009F4A79" w:rsidRPr="005C2B4E" w:rsidRDefault="009F4A79" w:rsidP="00D84D91">
            <w:pPr>
              <w:pStyle w:val="ListParagraph"/>
              <w:ind w:left="0"/>
              <w:jc w:val="both"/>
              <w:rPr>
                <w:rFonts w:ascii="Abadi" w:hAnsi="Abadi"/>
                <w:bCs/>
                <w:i/>
                <w:iCs/>
                <w:sz w:val="22"/>
              </w:rPr>
            </w:pPr>
            <w:r w:rsidRPr="005C2B4E">
              <w:rPr>
                <w:rFonts w:ascii="Abadi" w:hAnsi="Abadi"/>
                <w:bCs/>
                <w:i/>
                <w:iCs/>
                <w:sz w:val="22"/>
              </w:rPr>
              <w:lastRenderedPageBreak/>
              <w:t>Category of Personal Information</w:t>
            </w:r>
          </w:p>
        </w:tc>
        <w:tc>
          <w:tcPr>
            <w:tcW w:w="6850" w:type="dxa"/>
          </w:tcPr>
          <w:p w14:paraId="71C0DAB4" w14:textId="77777777" w:rsidR="009F4A79" w:rsidRPr="005C2B4E" w:rsidRDefault="009F4A79" w:rsidP="00D84D91">
            <w:pPr>
              <w:pStyle w:val="ListParagraph"/>
              <w:ind w:left="0"/>
              <w:jc w:val="both"/>
              <w:rPr>
                <w:rFonts w:ascii="Abadi" w:hAnsi="Abadi"/>
                <w:bCs/>
                <w:i/>
                <w:iCs/>
                <w:sz w:val="22"/>
              </w:rPr>
            </w:pPr>
            <w:r w:rsidRPr="005C2B4E">
              <w:rPr>
                <w:rFonts w:ascii="Abadi" w:hAnsi="Abadi"/>
                <w:bCs/>
                <w:i/>
                <w:iCs/>
                <w:sz w:val="22"/>
              </w:rPr>
              <w:t xml:space="preserve">Categories of Recipients </w:t>
            </w:r>
          </w:p>
        </w:tc>
      </w:tr>
      <w:tr w:rsidR="009F4A79" w:rsidRPr="005C2B4E" w14:paraId="6B912798" w14:textId="77777777" w:rsidTr="00D84D91">
        <w:tc>
          <w:tcPr>
            <w:tcW w:w="2960" w:type="dxa"/>
          </w:tcPr>
          <w:p w14:paraId="3D8968B9" w14:textId="77777777" w:rsidR="009F4A79" w:rsidRPr="005C2B4E" w:rsidRDefault="009F4A79" w:rsidP="00D84D91">
            <w:pPr>
              <w:jc w:val="both"/>
              <w:rPr>
                <w:rFonts w:ascii="Abadi" w:hAnsi="Abadi"/>
                <w:bCs/>
                <w:sz w:val="22"/>
              </w:rPr>
            </w:pPr>
            <w:r w:rsidRPr="005C2B4E">
              <w:rPr>
                <w:rFonts w:ascii="Abadi" w:hAnsi="Abadi"/>
                <w:bCs/>
                <w:sz w:val="22"/>
              </w:rPr>
              <w:t>Contact Information</w:t>
            </w:r>
          </w:p>
          <w:p w14:paraId="5B836310" w14:textId="77777777" w:rsidR="009F4A79" w:rsidRPr="005C2B4E" w:rsidRDefault="009F4A79" w:rsidP="00D84D91">
            <w:pPr>
              <w:jc w:val="both"/>
              <w:rPr>
                <w:rFonts w:ascii="Abadi" w:hAnsi="Abadi"/>
                <w:bCs/>
                <w:sz w:val="22"/>
              </w:rPr>
            </w:pPr>
          </w:p>
        </w:tc>
        <w:tc>
          <w:tcPr>
            <w:tcW w:w="6850" w:type="dxa"/>
            <w:vAlign w:val="center"/>
          </w:tcPr>
          <w:p w14:paraId="5A7C3F31" w14:textId="4D1A90AA" w:rsidR="009F4A79" w:rsidRPr="005C2B4E" w:rsidRDefault="009F4A79" w:rsidP="00D84D91">
            <w:pPr>
              <w:pStyle w:val="ListParagraph"/>
              <w:ind w:left="0"/>
              <w:rPr>
                <w:rFonts w:ascii="Abadi" w:hAnsi="Abadi"/>
                <w:bCs/>
                <w:sz w:val="22"/>
              </w:rPr>
            </w:pPr>
            <w:r w:rsidRPr="005C2B4E">
              <w:rPr>
                <w:rFonts w:ascii="Abadi" w:hAnsi="Abadi"/>
                <w:bCs/>
                <w:sz w:val="22"/>
              </w:rPr>
              <w:t>service providers, affiliates, professional advisors, government entities</w:t>
            </w:r>
          </w:p>
        </w:tc>
      </w:tr>
      <w:tr w:rsidR="009F4A79" w:rsidRPr="005C2B4E" w14:paraId="12CF66FD" w14:textId="77777777" w:rsidTr="00D84D91">
        <w:tc>
          <w:tcPr>
            <w:tcW w:w="2960" w:type="dxa"/>
          </w:tcPr>
          <w:p w14:paraId="3AA8E888" w14:textId="77777777" w:rsidR="009F4A79" w:rsidRPr="005C2B4E" w:rsidRDefault="009F4A79" w:rsidP="00D84D91">
            <w:pPr>
              <w:jc w:val="both"/>
              <w:rPr>
                <w:rFonts w:ascii="Abadi" w:hAnsi="Abadi"/>
                <w:bCs/>
                <w:sz w:val="22"/>
              </w:rPr>
            </w:pPr>
            <w:r w:rsidRPr="005C2B4E">
              <w:rPr>
                <w:rFonts w:ascii="Abadi" w:hAnsi="Abadi"/>
                <w:bCs/>
                <w:sz w:val="22"/>
              </w:rPr>
              <w:t>Unique Identifiers</w:t>
            </w:r>
          </w:p>
          <w:p w14:paraId="7CED7C0C" w14:textId="77777777" w:rsidR="009F4A79" w:rsidRPr="005C2B4E" w:rsidRDefault="009F4A79" w:rsidP="00D84D91">
            <w:pPr>
              <w:pStyle w:val="ListParagraph"/>
              <w:ind w:left="0"/>
              <w:jc w:val="both"/>
              <w:rPr>
                <w:rFonts w:ascii="Abadi" w:hAnsi="Abadi"/>
                <w:bCs/>
                <w:sz w:val="22"/>
              </w:rPr>
            </w:pPr>
          </w:p>
        </w:tc>
        <w:tc>
          <w:tcPr>
            <w:tcW w:w="6850" w:type="dxa"/>
            <w:vAlign w:val="center"/>
          </w:tcPr>
          <w:p w14:paraId="3DBCE5F9" w14:textId="71E5CB30" w:rsidR="009F4A79" w:rsidRPr="005C2B4E" w:rsidRDefault="009F4A79" w:rsidP="00D84D91">
            <w:pPr>
              <w:pStyle w:val="ListParagraph"/>
              <w:ind w:left="0"/>
              <w:rPr>
                <w:rFonts w:ascii="Abadi" w:hAnsi="Abadi"/>
                <w:bCs/>
                <w:sz w:val="22"/>
              </w:rPr>
            </w:pPr>
            <w:r w:rsidRPr="005C2B4E">
              <w:rPr>
                <w:rFonts w:ascii="Abadi" w:hAnsi="Abadi"/>
                <w:bCs/>
                <w:sz w:val="22"/>
              </w:rPr>
              <w:t>service providers, affiliates, professional advisors, marketing/analytics/advertising partners</w:t>
            </w:r>
          </w:p>
        </w:tc>
      </w:tr>
      <w:tr w:rsidR="009F4A79" w:rsidRPr="005C2B4E" w14:paraId="22DCA94F" w14:textId="77777777" w:rsidTr="00D84D91">
        <w:tc>
          <w:tcPr>
            <w:tcW w:w="2960" w:type="dxa"/>
          </w:tcPr>
          <w:p w14:paraId="39AEB01B" w14:textId="569B4111" w:rsidR="009F4A79" w:rsidRPr="005C2B4E" w:rsidRDefault="009F4A79" w:rsidP="00D84D91">
            <w:pPr>
              <w:jc w:val="both"/>
              <w:rPr>
                <w:rFonts w:ascii="Abadi" w:hAnsi="Abadi"/>
                <w:bCs/>
                <w:sz w:val="22"/>
              </w:rPr>
            </w:pPr>
            <w:r>
              <w:rPr>
                <w:rFonts w:ascii="Abadi" w:hAnsi="Abadi"/>
                <w:bCs/>
                <w:sz w:val="22"/>
              </w:rPr>
              <w:t>Social Media Profiles</w:t>
            </w:r>
          </w:p>
          <w:p w14:paraId="7DA6DE7C" w14:textId="77777777" w:rsidR="009F4A79" w:rsidRPr="005C2B4E" w:rsidRDefault="009F4A79" w:rsidP="00D84D91">
            <w:pPr>
              <w:jc w:val="both"/>
              <w:rPr>
                <w:rFonts w:ascii="Abadi" w:hAnsi="Abadi"/>
                <w:bCs/>
                <w:sz w:val="22"/>
              </w:rPr>
            </w:pPr>
          </w:p>
        </w:tc>
        <w:tc>
          <w:tcPr>
            <w:tcW w:w="6850" w:type="dxa"/>
            <w:vAlign w:val="center"/>
          </w:tcPr>
          <w:p w14:paraId="05B243B8" w14:textId="490C249F" w:rsidR="009F4A79" w:rsidRPr="005C2B4E" w:rsidRDefault="009F4A79" w:rsidP="00D84D91">
            <w:pPr>
              <w:pStyle w:val="ListParagraph"/>
              <w:ind w:left="0"/>
              <w:rPr>
                <w:rFonts w:ascii="Abadi" w:hAnsi="Abadi"/>
                <w:bCs/>
                <w:sz w:val="22"/>
              </w:rPr>
            </w:pPr>
            <w:r w:rsidRPr="005C2B4E">
              <w:rPr>
                <w:rFonts w:ascii="Abadi" w:hAnsi="Abadi"/>
                <w:bCs/>
                <w:sz w:val="22"/>
              </w:rPr>
              <w:t xml:space="preserve">service providers, affiliates, professional advisors, marketing/analytics/advertising partners </w:t>
            </w:r>
          </w:p>
        </w:tc>
      </w:tr>
      <w:tr w:rsidR="009F4A79" w:rsidRPr="005C2B4E" w14:paraId="71AC7EA4" w14:textId="77777777" w:rsidTr="00D84D91">
        <w:tc>
          <w:tcPr>
            <w:tcW w:w="2960" w:type="dxa"/>
          </w:tcPr>
          <w:p w14:paraId="06580FC6" w14:textId="60C25EB9" w:rsidR="009F4A79" w:rsidRPr="005C2B4E" w:rsidRDefault="009F4A79" w:rsidP="00D84D91">
            <w:pPr>
              <w:jc w:val="both"/>
              <w:rPr>
                <w:rFonts w:ascii="Abadi" w:hAnsi="Abadi"/>
                <w:bCs/>
                <w:sz w:val="22"/>
              </w:rPr>
            </w:pPr>
            <w:r>
              <w:rPr>
                <w:rFonts w:ascii="Abadi" w:hAnsi="Abadi"/>
                <w:bCs/>
                <w:sz w:val="22"/>
              </w:rPr>
              <w:t>User Generated Content</w:t>
            </w:r>
          </w:p>
        </w:tc>
        <w:tc>
          <w:tcPr>
            <w:tcW w:w="6850" w:type="dxa"/>
            <w:vAlign w:val="center"/>
          </w:tcPr>
          <w:p w14:paraId="7B61CAC2" w14:textId="087D46A7" w:rsidR="009F4A79" w:rsidRPr="005C2B4E" w:rsidRDefault="009F4A79" w:rsidP="00D84D91">
            <w:pPr>
              <w:pStyle w:val="ListParagraph"/>
              <w:ind w:left="0"/>
              <w:rPr>
                <w:rFonts w:ascii="Abadi" w:hAnsi="Abadi"/>
                <w:bCs/>
                <w:sz w:val="22"/>
              </w:rPr>
            </w:pPr>
            <w:r w:rsidRPr="005C2B4E">
              <w:rPr>
                <w:rFonts w:ascii="Abadi" w:hAnsi="Abadi"/>
                <w:bCs/>
                <w:sz w:val="22"/>
              </w:rPr>
              <w:t>service providers, affiliates, professional advisors</w:t>
            </w:r>
            <w:r w:rsidR="0033795B">
              <w:rPr>
                <w:rFonts w:ascii="Abadi" w:hAnsi="Abadi"/>
                <w:bCs/>
                <w:sz w:val="22"/>
              </w:rPr>
              <w:t>,</w:t>
            </w:r>
            <w:r>
              <w:rPr>
                <w:rFonts w:ascii="Abadi" w:hAnsi="Abadi"/>
                <w:bCs/>
                <w:sz w:val="22"/>
              </w:rPr>
              <w:t xml:space="preserve"> </w:t>
            </w:r>
            <w:r w:rsidRPr="005C2B4E">
              <w:rPr>
                <w:rFonts w:ascii="Abadi" w:hAnsi="Abadi"/>
                <w:bCs/>
                <w:sz w:val="22"/>
              </w:rPr>
              <w:t>marketing/analytics/advertising partners</w:t>
            </w:r>
          </w:p>
        </w:tc>
      </w:tr>
      <w:tr w:rsidR="009F4A79" w:rsidRPr="005C2B4E" w14:paraId="6DA7EC38" w14:textId="77777777" w:rsidTr="00D84D91">
        <w:tc>
          <w:tcPr>
            <w:tcW w:w="2960" w:type="dxa"/>
          </w:tcPr>
          <w:p w14:paraId="26C7A307" w14:textId="1A493FE5" w:rsidR="009F4A79" w:rsidRPr="005C2B4E" w:rsidRDefault="009F4A79" w:rsidP="00D84D91">
            <w:pPr>
              <w:jc w:val="both"/>
              <w:rPr>
                <w:rFonts w:ascii="Abadi" w:hAnsi="Abadi"/>
                <w:bCs/>
                <w:sz w:val="22"/>
              </w:rPr>
            </w:pPr>
            <w:r w:rsidRPr="005C2B4E">
              <w:rPr>
                <w:rFonts w:ascii="Abadi" w:hAnsi="Abadi"/>
                <w:bCs/>
                <w:sz w:val="22"/>
              </w:rPr>
              <w:t>Commercial Information</w:t>
            </w:r>
          </w:p>
        </w:tc>
        <w:tc>
          <w:tcPr>
            <w:tcW w:w="6850" w:type="dxa"/>
            <w:vAlign w:val="center"/>
          </w:tcPr>
          <w:p w14:paraId="53C5FDD6" w14:textId="7A4332F0" w:rsidR="009F4A79" w:rsidRPr="005C2B4E" w:rsidRDefault="009F4A79" w:rsidP="00D84D91">
            <w:pPr>
              <w:pStyle w:val="ListParagraph"/>
              <w:ind w:left="0"/>
              <w:rPr>
                <w:rFonts w:ascii="Abadi" w:hAnsi="Abadi"/>
                <w:bCs/>
                <w:sz w:val="22"/>
              </w:rPr>
            </w:pPr>
            <w:r w:rsidRPr="005C2B4E">
              <w:rPr>
                <w:rFonts w:ascii="Abadi" w:hAnsi="Abadi"/>
                <w:bCs/>
                <w:sz w:val="22"/>
              </w:rPr>
              <w:t>service providers, affiliates, professional advisors, government entities, marketing/analytics/advertising partners</w:t>
            </w:r>
          </w:p>
        </w:tc>
      </w:tr>
      <w:tr w:rsidR="009F4A79" w:rsidRPr="005C2B4E" w14:paraId="6EE0645C" w14:textId="77777777" w:rsidTr="00D84D91">
        <w:tc>
          <w:tcPr>
            <w:tcW w:w="2960" w:type="dxa"/>
          </w:tcPr>
          <w:p w14:paraId="5E1E1109" w14:textId="77777777" w:rsidR="009F4A79" w:rsidRPr="005C2B4E" w:rsidRDefault="009F4A79" w:rsidP="00D84D91">
            <w:pPr>
              <w:jc w:val="both"/>
              <w:rPr>
                <w:rFonts w:ascii="Abadi" w:hAnsi="Abadi"/>
                <w:bCs/>
                <w:sz w:val="22"/>
              </w:rPr>
            </w:pPr>
            <w:r w:rsidRPr="005C2B4E">
              <w:rPr>
                <w:rFonts w:ascii="Abadi" w:hAnsi="Abadi"/>
                <w:bCs/>
                <w:sz w:val="22"/>
              </w:rPr>
              <w:t xml:space="preserve">Usage Data </w:t>
            </w:r>
          </w:p>
        </w:tc>
        <w:tc>
          <w:tcPr>
            <w:tcW w:w="6850" w:type="dxa"/>
            <w:vAlign w:val="center"/>
          </w:tcPr>
          <w:p w14:paraId="4280674D" w14:textId="149D9B64" w:rsidR="009F4A79" w:rsidRPr="005C2B4E" w:rsidRDefault="009F4A79" w:rsidP="00D84D91">
            <w:pPr>
              <w:pStyle w:val="ListParagraph"/>
              <w:ind w:left="0"/>
              <w:rPr>
                <w:rFonts w:ascii="Abadi" w:hAnsi="Abadi"/>
                <w:bCs/>
                <w:sz w:val="22"/>
              </w:rPr>
            </w:pPr>
            <w:r w:rsidRPr="005C2B4E">
              <w:rPr>
                <w:rFonts w:ascii="Abadi" w:hAnsi="Abadi"/>
                <w:bCs/>
                <w:sz w:val="22"/>
              </w:rPr>
              <w:t>service providers, affiliates,</w:t>
            </w:r>
          </w:p>
          <w:p w14:paraId="5307D76D" w14:textId="77777777" w:rsidR="009F4A79" w:rsidRPr="005C2B4E" w:rsidRDefault="009F4A79" w:rsidP="00D84D91">
            <w:pPr>
              <w:pStyle w:val="ListParagraph"/>
              <w:ind w:left="0"/>
              <w:rPr>
                <w:rFonts w:ascii="Abadi" w:hAnsi="Abadi"/>
                <w:sz w:val="22"/>
              </w:rPr>
            </w:pPr>
            <w:r w:rsidRPr="005C2B4E">
              <w:rPr>
                <w:rFonts w:ascii="Abadi" w:hAnsi="Abadi"/>
                <w:bCs/>
                <w:sz w:val="22"/>
              </w:rPr>
              <w:t>marketing/analytics/advertising partners</w:t>
            </w:r>
            <w:r w:rsidRPr="005C2B4E">
              <w:rPr>
                <w:rFonts w:ascii="Abadi" w:hAnsi="Abadi"/>
                <w:sz w:val="22"/>
              </w:rPr>
              <w:t xml:space="preserve"> </w:t>
            </w:r>
          </w:p>
        </w:tc>
      </w:tr>
      <w:tr w:rsidR="009F4A79" w:rsidRPr="005C2B4E" w14:paraId="1C018C53" w14:textId="77777777" w:rsidTr="00D84D91">
        <w:tc>
          <w:tcPr>
            <w:tcW w:w="2960" w:type="dxa"/>
          </w:tcPr>
          <w:p w14:paraId="31770F9D" w14:textId="77777777" w:rsidR="009F4A79" w:rsidRPr="005C2B4E" w:rsidRDefault="009F4A79" w:rsidP="00D84D91">
            <w:pPr>
              <w:jc w:val="both"/>
              <w:rPr>
                <w:rFonts w:ascii="Abadi" w:hAnsi="Abadi"/>
                <w:bCs/>
                <w:sz w:val="22"/>
              </w:rPr>
            </w:pPr>
            <w:r w:rsidRPr="005C2B4E">
              <w:rPr>
                <w:rFonts w:ascii="Abadi" w:hAnsi="Abadi"/>
                <w:bCs/>
                <w:sz w:val="22"/>
              </w:rPr>
              <w:t xml:space="preserve">Geolocation data </w:t>
            </w:r>
          </w:p>
          <w:p w14:paraId="3F9ECCFB" w14:textId="77777777" w:rsidR="009F4A79" w:rsidRPr="005C2B4E" w:rsidRDefault="009F4A79" w:rsidP="00D84D91">
            <w:pPr>
              <w:jc w:val="both"/>
              <w:rPr>
                <w:rFonts w:ascii="Abadi" w:hAnsi="Abadi"/>
                <w:bCs/>
                <w:sz w:val="22"/>
              </w:rPr>
            </w:pPr>
          </w:p>
        </w:tc>
        <w:tc>
          <w:tcPr>
            <w:tcW w:w="6850" w:type="dxa"/>
            <w:vAlign w:val="center"/>
          </w:tcPr>
          <w:p w14:paraId="4A2A95F2" w14:textId="77777777" w:rsidR="009F4A79" w:rsidRPr="005C2B4E" w:rsidRDefault="009F4A79" w:rsidP="00D84D91">
            <w:pPr>
              <w:pStyle w:val="ListParagraph"/>
              <w:ind w:left="0"/>
              <w:rPr>
                <w:rFonts w:ascii="Abadi" w:hAnsi="Abadi"/>
                <w:bCs/>
                <w:sz w:val="22"/>
              </w:rPr>
            </w:pPr>
            <w:r w:rsidRPr="005C2B4E">
              <w:rPr>
                <w:rFonts w:ascii="Abadi" w:hAnsi="Abadi"/>
                <w:bCs/>
                <w:sz w:val="22"/>
              </w:rPr>
              <w:t>service providers, affiliates,</w:t>
            </w:r>
          </w:p>
          <w:p w14:paraId="5EC739CE" w14:textId="77777777" w:rsidR="009F4A79" w:rsidRPr="005C2B4E" w:rsidRDefault="009F4A79" w:rsidP="00D84D91">
            <w:pPr>
              <w:pStyle w:val="ListParagraph"/>
              <w:ind w:left="0"/>
              <w:rPr>
                <w:rFonts w:ascii="Abadi" w:hAnsi="Abadi"/>
                <w:sz w:val="22"/>
              </w:rPr>
            </w:pPr>
            <w:r w:rsidRPr="005C2B4E">
              <w:rPr>
                <w:rFonts w:ascii="Abadi" w:hAnsi="Abadi"/>
                <w:bCs/>
                <w:sz w:val="22"/>
              </w:rPr>
              <w:t>marketing/analytics/advertising partners</w:t>
            </w:r>
            <w:r w:rsidRPr="005C2B4E">
              <w:rPr>
                <w:rFonts w:ascii="Abadi" w:hAnsi="Abadi"/>
                <w:sz w:val="22"/>
              </w:rPr>
              <w:t xml:space="preserve"> </w:t>
            </w:r>
          </w:p>
        </w:tc>
      </w:tr>
      <w:tr w:rsidR="009F4A79" w:rsidRPr="005C2B4E" w14:paraId="6BB7A0DB" w14:textId="77777777" w:rsidTr="00D84D91">
        <w:tc>
          <w:tcPr>
            <w:tcW w:w="2960" w:type="dxa"/>
          </w:tcPr>
          <w:p w14:paraId="027102A1" w14:textId="77777777" w:rsidR="009F4A79" w:rsidRPr="005C2B4E" w:rsidRDefault="009F4A79" w:rsidP="00D84D91">
            <w:pPr>
              <w:jc w:val="both"/>
              <w:rPr>
                <w:rFonts w:ascii="Abadi" w:hAnsi="Abadi"/>
                <w:bCs/>
                <w:sz w:val="22"/>
              </w:rPr>
            </w:pPr>
            <w:r w:rsidRPr="005C2B4E">
              <w:rPr>
                <w:rFonts w:ascii="Abadi" w:hAnsi="Abadi"/>
                <w:bCs/>
                <w:sz w:val="22"/>
              </w:rPr>
              <w:t>Audio/Visual Data</w:t>
            </w:r>
          </w:p>
        </w:tc>
        <w:tc>
          <w:tcPr>
            <w:tcW w:w="6850" w:type="dxa"/>
            <w:vAlign w:val="center"/>
          </w:tcPr>
          <w:p w14:paraId="447E8FFD" w14:textId="77777777" w:rsidR="009F4A79" w:rsidRPr="005C2B4E" w:rsidRDefault="009F4A79" w:rsidP="00D84D91">
            <w:pPr>
              <w:pStyle w:val="ListParagraph"/>
              <w:ind w:left="0"/>
              <w:rPr>
                <w:rFonts w:ascii="Abadi" w:hAnsi="Abadi"/>
                <w:bCs/>
                <w:sz w:val="22"/>
              </w:rPr>
            </w:pPr>
            <w:r w:rsidRPr="005C2B4E">
              <w:rPr>
                <w:rFonts w:ascii="Abadi" w:hAnsi="Abadi"/>
                <w:bCs/>
                <w:sz w:val="22"/>
              </w:rPr>
              <w:t>service providers, affiliates</w:t>
            </w:r>
          </w:p>
          <w:p w14:paraId="4666AAEA" w14:textId="77777777" w:rsidR="009F4A79" w:rsidRPr="005C2B4E" w:rsidRDefault="009F4A79" w:rsidP="00D84D91">
            <w:pPr>
              <w:pStyle w:val="ListParagraph"/>
              <w:ind w:left="0"/>
              <w:rPr>
                <w:rFonts w:ascii="Abadi" w:hAnsi="Abadi"/>
                <w:sz w:val="22"/>
              </w:rPr>
            </w:pPr>
            <w:r w:rsidRPr="005C2B4E">
              <w:rPr>
                <w:rFonts w:ascii="Abadi" w:hAnsi="Abadi"/>
                <w:bCs/>
                <w:sz w:val="22"/>
              </w:rPr>
              <w:t>marketing/analytics/advertising partners</w:t>
            </w:r>
          </w:p>
        </w:tc>
      </w:tr>
      <w:tr w:rsidR="009F4A79" w:rsidRPr="005C2B4E" w14:paraId="0F7CD379" w14:textId="77777777" w:rsidTr="00D84D91">
        <w:tc>
          <w:tcPr>
            <w:tcW w:w="2960" w:type="dxa"/>
          </w:tcPr>
          <w:p w14:paraId="7EA2E731" w14:textId="77777777" w:rsidR="009F4A79" w:rsidRPr="005C2B4E" w:rsidRDefault="009F4A79" w:rsidP="00D84D91">
            <w:pPr>
              <w:jc w:val="both"/>
              <w:rPr>
                <w:rFonts w:ascii="Abadi" w:hAnsi="Abadi"/>
                <w:bCs/>
                <w:sz w:val="22"/>
              </w:rPr>
            </w:pPr>
            <w:r w:rsidRPr="005C2B4E">
              <w:rPr>
                <w:rFonts w:ascii="Abadi" w:hAnsi="Abadi"/>
                <w:bCs/>
                <w:sz w:val="22"/>
              </w:rPr>
              <w:t xml:space="preserve">Inferences </w:t>
            </w:r>
          </w:p>
        </w:tc>
        <w:tc>
          <w:tcPr>
            <w:tcW w:w="6850" w:type="dxa"/>
            <w:vAlign w:val="center"/>
          </w:tcPr>
          <w:p w14:paraId="4A8C49E5" w14:textId="77777777" w:rsidR="009F4A79" w:rsidRPr="005C2B4E" w:rsidRDefault="009F4A79" w:rsidP="00D84D91">
            <w:pPr>
              <w:pStyle w:val="ListParagraph"/>
              <w:ind w:left="0"/>
              <w:rPr>
                <w:rFonts w:ascii="Abadi" w:hAnsi="Abadi"/>
                <w:bCs/>
                <w:sz w:val="22"/>
              </w:rPr>
            </w:pPr>
            <w:r w:rsidRPr="005C2B4E">
              <w:rPr>
                <w:rFonts w:ascii="Abadi" w:hAnsi="Abadi"/>
                <w:bCs/>
                <w:sz w:val="22"/>
              </w:rPr>
              <w:t>service providers, affiliates</w:t>
            </w:r>
          </w:p>
          <w:p w14:paraId="02FBC337" w14:textId="77777777" w:rsidR="009F4A79" w:rsidRPr="005C2B4E" w:rsidRDefault="009F4A79" w:rsidP="00D84D91">
            <w:pPr>
              <w:pStyle w:val="ListParagraph"/>
              <w:ind w:left="0"/>
              <w:rPr>
                <w:rFonts w:ascii="Abadi" w:hAnsi="Abadi"/>
                <w:sz w:val="22"/>
              </w:rPr>
            </w:pPr>
            <w:r w:rsidRPr="005C2B4E">
              <w:rPr>
                <w:rFonts w:ascii="Abadi" w:hAnsi="Abadi"/>
                <w:bCs/>
                <w:sz w:val="22"/>
              </w:rPr>
              <w:t>marketing/analytics/advertising partners</w:t>
            </w:r>
          </w:p>
        </w:tc>
      </w:tr>
    </w:tbl>
    <w:p w14:paraId="42C98F2B" w14:textId="77777777" w:rsidR="009F4A79" w:rsidRPr="005C2B4E" w:rsidRDefault="009F4A79" w:rsidP="009F4A79">
      <w:pPr>
        <w:suppressAutoHyphens w:val="0"/>
        <w:jc w:val="both"/>
        <w:textAlignment w:val="baseline"/>
        <w:rPr>
          <w:rFonts w:ascii="Abadi" w:eastAsia="Times New Roman" w:hAnsi="Abadi"/>
          <w:b/>
          <w:bCs/>
          <w:sz w:val="20"/>
          <w:szCs w:val="20"/>
        </w:rPr>
      </w:pPr>
    </w:p>
    <w:p w14:paraId="498636AB" w14:textId="5C401633" w:rsidR="009F4A79" w:rsidRPr="005C2B4E" w:rsidRDefault="009F4A79" w:rsidP="009F4A79">
      <w:pPr>
        <w:suppressAutoHyphens w:val="0"/>
        <w:jc w:val="both"/>
        <w:textAlignment w:val="baseline"/>
        <w:rPr>
          <w:rFonts w:ascii="Abadi" w:eastAsia="Times New Roman" w:hAnsi="Abadi"/>
          <w:sz w:val="22"/>
        </w:rPr>
      </w:pPr>
      <w:r w:rsidRPr="005C2B4E">
        <w:rPr>
          <w:rFonts w:ascii="Abadi" w:eastAsia="Times New Roman" w:hAnsi="Abadi"/>
          <w:sz w:val="22"/>
        </w:rPr>
        <w:t>For a more expansive description of the categories of recipients, please see section</w:t>
      </w:r>
      <w:r w:rsidR="0033795B">
        <w:rPr>
          <w:rFonts w:ascii="Abadi" w:eastAsia="Times New Roman" w:hAnsi="Abadi"/>
          <w:sz w:val="22"/>
        </w:rPr>
        <w:t xml:space="preserve"> 3</w:t>
      </w:r>
      <w:r w:rsidRPr="005C2B4E">
        <w:rPr>
          <w:rFonts w:ascii="Abadi" w:eastAsia="Times New Roman" w:hAnsi="Abadi"/>
          <w:sz w:val="22"/>
        </w:rPr>
        <w:t xml:space="preserve"> above.</w:t>
      </w:r>
    </w:p>
    <w:p w14:paraId="3CEC13FD" w14:textId="77777777" w:rsidR="009F4A79" w:rsidRPr="005C2B4E" w:rsidRDefault="009F4A79" w:rsidP="009F4A79">
      <w:pPr>
        <w:suppressAutoHyphens w:val="0"/>
        <w:spacing w:before="240"/>
        <w:jc w:val="both"/>
        <w:textAlignment w:val="baseline"/>
        <w:outlineLvl w:val="1"/>
        <w:rPr>
          <w:rFonts w:ascii="Abadi" w:eastAsia="Times New Roman" w:hAnsi="Abadi"/>
          <w:bCs/>
          <w:sz w:val="22"/>
          <w:u w:val="single"/>
          <w:bdr w:val="none" w:sz="0" w:space="0" w:color="auto" w:frame="1"/>
        </w:rPr>
      </w:pPr>
      <w:r w:rsidRPr="005C2B4E">
        <w:rPr>
          <w:rFonts w:ascii="Abadi" w:hAnsi="Abadi"/>
          <w:bCs/>
          <w:sz w:val="22"/>
          <w:u w:val="single"/>
        </w:rPr>
        <w:t>Your Rights Under the CCPA</w:t>
      </w:r>
    </w:p>
    <w:p w14:paraId="47C7B0E5" w14:textId="77777777" w:rsidR="009F4A79" w:rsidRPr="005C2B4E" w:rsidRDefault="009F4A79" w:rsidP="009F4A79">
      <w:pPr>
        <w:pStyle w:val="Normal0"/>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t>Subject to certain exceptions, the CCPA affords California consumers the following rights:</w:t>
      </w:r>
    </w:p>
    <w:p w14:paraId="52DA0ED1" w14:textId="6EBBBB14" w:rsidR="009F4A79" w:rsidRPr="005C2B4E" w:rsidRDefault="009F4A79" w:rsidP="009F4A79">
      <w:pPr>
        <w:pStyle w:val="Normal0"/>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t>1.</w:t>
      </w:r>
      <w:r w:rsidRPr="005C2B4E">
        <w:rPr>
          <w:rFonts w:ascii="Abadi" w:hAnsi="Abadi"/>
          <w:sz w:val="22"/>
          <w:szCs w:val="22"/>
          <w:bdr w:val="none" w:sz="0" w:space="0" w:color="auto" w:frame="1"/>
        </w:rPr>
        <w:tab/>
        <w:t>The Right to Know About Personal Information Collected, Disclosed, or Sold</w:t>
      </w:r>
    </w:p>
    <w:p w14:paraId="127748A9" w14:textId="5D8F86A3" w:rsidR="009F4A79" w:rsidRPr="005C2B4E" w:rsidRDefault="009F4A79" w:rsidP="009F4A79">
      <w:pPr>
        <w:pStyle w:val="Normal0"/>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t xml:space="preserve">You have a right to request what personal information we have collected, used, </w:t>
      </w:r>
      <w:proofErr w:type="gramStart"/>
      <w:r w:rsidRPr="005C2B4E">
        <w:rPr>
          <w:rFonts w:ascii="Abadi" w:hAnsi="Abadi"/>
          <w:sz w:val="22"/>
          <w:szCs w:val="22"/>
          <w:bdr w:val="none" w:sz="0" w:space="0" w:color="auto" w:frame="1"/>
        </w:rPr>
        <w:t>disclosed</w:t>
      </w:r>
      <w:proofErr w:type="gramEnd"/>
      <w:r w:rsidRPr="005C2B4E">
        <w:rPr>
          <w:rFonts w:ascii="Abadi" w:hAnsi="Abadi"/>
          <w:sz w:val="22"/>
          <w:szCs w:val="22"/>
          <w:bdr w:val="none" w:sz="0" w:space="0" w:color="auto" w:frame="1"/>
        </w:rPr>
        <w:t xml:space="preserve"> and sold about you in the preceding 12 months. You can also request the specific pieces of personal information we have collected about you. You can also request the following categories of information:</w:t>
      </w:r>
    </w:p>
    <w:p w14:paraId="052B41FB" w14:textId="77777777" w:rsidR="009F4A79" w:rsidRPr="005C2B4E" w:rsidRDefault="009F4A79" w:rsidP="009F4A79">
      <w:pPr>
        <w:pStyle w:val="Normal0"/>
        <w:numPr>
          <w:ilvl w:val="0"/>
          <w:numId w:val="19"/>
        </w:numPr>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t>The categories of personal information we have collected about you.</w:t>
      </w:r>
    </w:p>
    <w:p w14:paraId="678EF1B4" w14:textId="77777777" w:rsidR="009F4A79" w:rsidRPr="005C2B4E" w:rsidRDefault="009F4A79" w:rsidP="009F4A79">
      <w:pPr>
        <w:pStyle w:val="Normal0"/>
        <w:numPr>
          <w:ilvl w:val="0"/>
          <w:numId w:val="19"/>
        </w:numPr>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t>The categories of sources from which the personal information was collected.</w:t>
      </w:r>
    </w:p>
    <w:p w14:paraId="71DB7714" w14:textId="77777777" w:rsidR="009F4A79" w:rsidRPr="005C2B4E" w:rsidRDefault="009F4A79" w:rsidP="009F4A79">
      <w:pPr>
        <w:pStyle w:val="Normal0"/>
        <w:numPr>
          <w:ilvl w:val="0"/>
          <w:numId w:val="19"/>
        </w:numPr>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t>The business or commercial purpose for collecting or selling the personal information.</w:t>
      </w:r>
    </w:p>
    <w:p w14:paraId="0B7441AA" w14:textId="77777777" w:rsidR="009F4A79" w:rsidRPr="005C2B4E" w:rsidRDefault="009F4A79" w:rsidP="009F4A79">
      <w:pPr>
        <w:pStyle w:val="Normal0"/>
        <w:numPr>
          <w:ilvl w:val="0"/>
          <w:numId w:val="19"/>
        </w:numPr>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t>The categories of third parties with whom we shared personal information.</w:t>
      </w:r>
    </w:p>
    <w:p w14:paraId="0607D2EE" w14:textId="77777777" w:rsidR="009F4A79" w:rsidRPr="005C2B4E" w:rsidRDefault="009F4A79" w:rsidP="009F4A79">
      <w:pPr>
        <w:pStyle w:val="Normal0"/>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t>2.</w:t>
      </w:r>
      <w:r w:rsidRPr="005C2B4E">
        <w:rPr>
          <w:rFonts w:ascii="Abadi" w:hAnsi="Abadi"/>
          <w:sz w:val="22"/>
          <w:szCs w:val="22"/>
          <w:bdr w:val="none" w:sz="0" w:space="0" w:color="auto" w:frame="1"/>
        </w:rPr>
        <w:tab/>
        <w:t>Right to Request Deletion of Personal Information</w:t>
      </w:r>
    </w:p>
    <w:p w14:paraId="7533A277" w14:textId="662CFA5F" w:rsidR="009F4A79" w:rsidRPr="005C2B4E" w:rsidRDefault="009F4A79" w:rsidP="009F4A79">
      <w:pPr>
        <w:pStyle w:val="Normal0"/>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t xml:space="preserve">You can also request that we delete your personal information. We may not delete </w:t>
      </w:r>
      <w:proofErr w:type="gramStart"/>
      <w:r w:rsidRPr="005C2B4E">
        <w:rPr>
          <w:rFonts w:ascii="Abadi" w:hAnsi="Abadi"/>
          <w:sz w:val="22"/>
          <w:szCs w:val="22"/>
          <w:bdr w:val="none" w:sz="0" w:space="0" w:color="auto" w:frame="1"/>
        </w:rPr>
        <w:t>all of</w:t>
      </w:r>
      <w:proofErr w:type="gramEnd"/>
      <w:r w:rsidRPr="005C2B4E">
        <w:rPr>
          <w:rFonts w:ascii="Abadi" w:hAnsi="Abadi"/>
          <w:sz w:val="22"/>
          <w:szCs w:val="22"/>
          <w:bdr w:val="none" w:sz="0" w:space="0" w:color="auto" w:frame="1"/>
        </w:rPr>
        <w:t xml:space="preserve"> your personal information if one of the exceptions to the CCPA applies. Please note that if we delete your personal information, the Services provided may not maintain the same functionality. For example, your previous opt</w:t>
      </w:r>
      <w:r w:rsidR="001A3686">
        <w:rPr>
          <w:rFonts w:ascii="Abadi" w:hAnsi="Abadi"/>
          <w:sz w:val="22"/>
          <w:szCs w:val="22"/>
          <w:bdr w:val="none" w:sz="0" w:space="0" w:color="auto" w:frame="1"/>
        </w:rPr>
        <w:t>-</w:t>
      </w:r>
      <w:r w:rsidRPr="005C2B4E">
        <w:rPr>
          <w:rFonts w:ascii="Abadi" w:hAnsi="Abadi"/>
          <w:sz w:val="22"/>
          <w:szCs w:val="22"/>
          <w:bdr w:val="none" w:sz="0" w:space="0" w:color="auto" w:frame="1"/>
        </w:rPr>
        <w:t>out requests will not be saved and saved preferences and information will no longer be available.</w:t>
      </w:r>
    </w:p>
    <w:p w14:paraId="58EC9D4D" w14:textId="668E0293" w:rsidR="009F4A79" w:rsidRPr="005C2B4E" w:rsidRDefault="009F4A79" w:rsidP="001F7702">
      <w:pPr>
        <w:pStyle w:val="Normal0"/>
        <w:keepNext/>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lastRenderedPageBreak/>
        <w:t>3.</w:t>
      </w:r>
      <w:r w:rsidRPr="005C2B4E">
        <w:rPr>
          <w:rFonts w:ascii="Abadi" w:hAnsi="Abadi"/>
          <w:sz w:val="22"/>
          <w:szCs w:val="22"/>
          <w:bdr w:val="none" w:sz="0" w:space="0" w:color="auto" w:frame="1"/>
        </w:rPr>
        <w:tab/>
        <w:t xml:space="preserve">Right to </w:t>
      </w:r>
      <w:proofErr w:type="spellStart"/>
      <w:r w:rsidRPr="005C2B4E">
        <w:rPr>
          <w:rFonts w:ascii="Abadi" w:hAnsi="Abadi"/>
          <w:sz w:val="22"/>
          <w:szCs w:val="22"/>
          <w:bdr w:val="none" w:sz="0" w:space="0" w:color="auto" w:frame="1"/>
        </w:rPr>
        <w:t>Opt</w:t>
      </w:r>
      <w:proofErr w:type="spellEnd"/>
      <w:r w:rsidR="00761B99">
        <w:rPr>
          <w:rFonts w:ascii="Abadi" w:hAnsi="Abadi"/>
          <w:sz w:val="22"/>
          <w:szCs w:val="22"/>
          <w:bdr w:val="none" w:sz="0" w:space="0" w:color="auto" w:frame="1"/>
        </w:rPr>
        <w:t xml:space="preserve"> </w:t>
      </w:r>
      <w:r w:rsidRPr="005C2B4E">
        <w:rPr>
          <w:rFonts w:ascii="Abadi" w:hAnsi="Abadi"/>
          <w:sz w:val="22"/>
          <w:szCs w:val="22"/>
          <w:bdr w:val="none" w:sz="0" w:space="0" w:color="auto" w:frame="1"/>
        </w:rPr>
        <w:t>Out of Sale of Information</w:t>
      </w:r>
    </w:p>
    <w:p w14:paraId="085B665F" w14:textId="01353346" w:rsidR="009F4A79" w:rsidRPr="005F04D2" w:rsidRDefault="009F4A79" w:rsidP="001F7702">
      <w:pPr>
        <w:pStyle w:val="Normal0"/>
        <w:keepNext/>
        <w:spacing w:before="240" w:after="240"/>
        <w:rPr>
          <w:rFonts w:ascii="Abadi" w:hAnsi="Abadi"/>
          <w:sz w:val="22"/>
          <w:szCs w:val="22"/>
          <w:bdr w:val="none" w:sz="0" w:space="0" w:color="auto" w:frame="1"/>
        </w:rPr>
      </w:pPr>
      <w:r w:rsidRPr="005F04D2">
        <w:rPr>
          <w:rFonts w:ascii="Abadi" w:hAnsi="Abadi"/>
          <w:sz w:val="22"/>
          <w:szCs w:val="22"/>
          <w:bdr w:val="none" w:sz="0" w:space="0" w:color="auto" w:frame="1"/>
        </w:rPr>
        <w:t>You have a right to opt</w:t>
      </w:r>
      <w:r w:rsidR="001A3686" w:rsidRPr="00150E13">
        <w:rPr>
          <w:rFonts w:ascii="Abadi" w:hAnsi="Abadi"/>
          <w:sz w:val="22"/>
          <w:szCs w:val="22"/>
          <w:bdr w:val="none" w:sz="0" w:space="0" w:color="auto" w:frame="1"/>
        </w:rPr>
        <w:t xml:space="preserve"> </w:t>
      </w:r>
      <w:r w:rsidRPr="005F04D2">
        <w:rPr>
          <w:rFonts w:ascii="Abadi" w:hAnsi="Abadi"/>
          <w:sz w:val="22"/>
          <w:szCs w:val="22"/>
          <w:bdr w:val="none" w:sz="0" w:space="0" w:color="auto" w:frame="1"/>
        </w:rPr>
        <w:t xml:space="preserve">out of the sale of your personal information. The CCPA defines a "sale" as disclosing or making available to a </w:t>
      </w:r>
      <w:proofErr w:type="gramStart"/>
      <w:r w:rsidRPr="005F04D2">
        <w:rPr>
          <w:rFonts w:ascii="Abadi" w:hAnsi="Abadi"/>
          <w:sz w:val="22"/>
          <w:szCs w:val="22"/>
          <w:bdr w:val="none" w:sz="0" w:space="0" w:color="auto" w:frame="1"/>
        </w:rPr>
        <w:t>third</w:t>
      </w:r>
      <w:r w:rsidR="00014A53" w:rsidRPr="005F04D2">
        <w:rPr>
          <w:rFonts w:ascii="Abadi" w:hAnsi="Abadi"/>
          <w:sz w:val="22"/>
          <w:szCs w:val="22"/>
          <w:bdr w:val="none" w:sz="0" w:space="0" w:color="auto" w:frame="1"/>
        </w:rPr>
        <w:t xml:space="preserve"> </w:t>
      </w:r>
      <w:r w:rsidRPr="005F04D2">
        <w:rPr>
          <w:rFonts w:ascii="Abadi" w:hAnsi="Abadi"/>
          <w:sz w:val="22"/>
          <w:szCs w:val="22"/>
          <w:bdr w:val="none" w:sz="0" w:space="0" w:color="auto" w:frame="1"/>
        </w:rPr>
        <w:t>party</w:t>
      </w:r>
      <w:proofErr w:type="gramEnd"/>
      <w:r w:rsidRPr="005F04D2">
        <w:rPr>
          <w:rFonts w:ascii="Abadi" w:hAnsi="Abadi"/>
          <w:sz w:val="22"/>
          <w:szCs w:val="22"/>
          <w:bdr w:val="none" w:sz="0" w:space="0" w:color="auto" w:frame="1"/>
        </w:rPr>
        <w:t xml:space="preserve"> personal information in exchange for monetary or other valuable consideration. While we do not sell personal information for monetary value, we may disclose personal information to third parties, such as </w:t>
      </w:r>
      <w:r w:rsidRPr="005F04D2">
        <w:rPr>
          <w:rFonts w:ascii="Abadi" w:hAnsi="Abadi"/>
          <w:bCs/>
          <w:sz w:val="22"/>
          <w:szCs w:val="22"/>
        </w:rPr>
        <w:t>marketing/analytics/advertising partners</w:t>
      </w:r>
      <w:r w:rsidRPr="005F04D2">
        <w:rPr>
          <w:rFonts w:ascii="Abadi" w:hAnsi="Abadi"/>
          <w:sz w:val="22"/>
          <w:szCs w:val="22"/>
          <w:bdr w:val="none" w:sz="0" w:space="0" w:color="auto" w:frame="1"/>
        </w:rPr>
        <w:t xml:space="preserve">, in such a way that may be considered a “sale” of personal information under the CCPA. We do not sell personal information of minors who we know are under 16 years of age. </w:t>
      </w:r>
    </w:p>
    <w:p w14:paraId="3573045B" w14:textId="77777777" w:rsidR="009F4A79" w:rsidRPr="005C2B4E" w:rsidRDefault="009F4A79" w:rsidP="009F4A79">
      <w:pPr>
        <w:pStyle w:val="Normal0"/>
        <w:spacing w:before="240" w:after="240"/>
        <w:rPr>
          <w:rFonts w:ascii="Abadi" w:hAnsi="Abadi"/>
          <w:sz w:val="22"/>
          <w:szCs w:val="22"/>
          <w:bdr w:val="none" w:sz="0" w:space="0" w:color="auto" w:frame="1"/>
        </w:rPr>
      </w:pPr>
      <w:r w:rsidRPr="005F04D2">
        <w:rPr>
          <w:rFonts w:ascii="Abadi" w:hAnsi="Abadi"/>
          <w:sz w:val="22"/>
          <w:szCs w:val="22"/>
          <w:bdr w:val="none" w:sz="0" w:space="0" w:color="auto" w:frame="1"/>
        </w:rPr>
        <w:t>4.</w:t>
      </w:r>
      <w:r w:rsidRPr="005F04D2">
        <w:rPr>
          <w:rFonts w:ascii="Abadi" w:hAnsi="Abadi"/>
          <w:sz w:val="22"/>
          <w:szCs w:val="22"/>
          <w:bdr w:val="none" w:sz="0" w:space="0" w:color="auto" w:frame="1"/>
        </w:rPr>
        <w:tab/>
        <w:t>Right to Not Be Discriminated Against</w:t>
      </w:r>
    </w:p>
    <w:p w14:paraId="187AF998" w14:textId="77777777" w:rsidR="009F4A79" w:rsidRPr="005C2B4E" w:rsidRDefault="009F4A79" w:rsidP="009F4A79">
      <w:pPr>
        <w:suppressAutoHyphens w:val="0"/>
        <w:spacing w:before="240" w:after="240"/>
        <w:jc w:val="both"/>
        <w:textAlignment w:val="baseline"/>
        <w:rPr>
          <w:rFonts w:ascii="Abadi" w:hAnsi="Abadi"/>
          <w:sz w:val="22"/>
          <w:bdr w:val="none" w:sz="0" w:space="0" w:color="auto" w:frame="1"/>
        </w:rPr>
      </w:pPr>
      <w:r w:rsidRPr="005C2B4E">
        <w:rPr>
          <w:rFonts w:ascii="Abadi" w:hAnsi="Abadi"/>
          <w:sz w:val="22"/>
          <w:bdr w:val="none" w:sz="0" w:space="0" w:color="auto" w:frame="1"/>
        </w:rPr>
        <w:t>You have a right to not be discriminated against for exercising any of your CCPA rights. We will not discriminate against you, deny you services, charge you a different price, or provide you with a lesser quality of services if you exercise any of your CCPA rights.</w:t>
      </w:r>
    </w:p>
    <w:p w14:paraId="40C5EA3A" w14:textId="77777777" w:rsidR="009F4A79" w:rsidRPr="005C2B4E" w:rsidRDefault="009F4A79" w:rsidP="009F4A79">
      <w:pPr>
        <w:suppressAutoHyphens w:val="0"/>
        <w:spacing w:before="240"/>
        <w:jc w:val="both"/>
        <w:textAlignment w:val="baseline"/>
        <w:outlineLvl w:val="1"/>
        <w:rPr>
          <w:rFonts w:ascii="Abadi" w:eastAsia="Times New Roman" w:hAnsi="Abadi"/>
          <w:bCs/>
          <w:sz w:val="22"/>
          <w:u w:val="single"/>
          <w:bdr w:val="none" w:sz="0" w:space="0" w:color="auto" w:frame="1"/>
        </w:rPr>
      </w:pPr>
      <w:r w:rsidRPr="005C2B4E">
        <w:rPr>
          <w:rFonts w:ascii="Abadi" w:hAnsi="Abadi"/>
          <w:bCs/>
          <w:sz w:val="22"/>
          <w:u w:val="single"/>
        </w:rPr>
        <w:t>Exercising Your Rights Under the CCPA</w:t>
      </w:r>
    </w:p>
    <w:p w14:paraId="03B77AC8" w14:textId="7F61095D" w:rsidR="009F4A79" w:rsidRPr="005C2B4E" w:rsidRDefault="009F4A79" w:rsidP="009F4A79">
      <w:pPr>
        <w:pStyle w:val="Normal0"/>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t xml:space="preserve">To exercise any of your CCPA rights, please </w:t>
      </w:r>
      <w:r w:rsidR="005D34D6">
        <w:rPr>
          <w:rFonts w:ascii="Abadi" w:hAnsi="Abadi"/>
          <w:sz w:val="22"/>
          <w:szCs w:val="22"/>
          <w:bdr w:val="none" w:sz="0" w:space="0" w:color="auto" w:frame="1"/>
        </w:rPr>
        <w:t xml:space="preserve">click </w:t>
      </w:r>
      <w:commentRangeStart w:id="8"/>
      <w:commentRangeStart w:id="9"/>
      <w:r w:rsidR="009223F9" w:rsidRPr="009223F9">
        <w:rPr>
          <w:rFonts w:ascii="Abadi" w:hAnsi="Abadi"/>
          <w:sz w:val="22"/>
          <w:szCs w:val="22"/>
          <w:bdr w:val="none" w:sz="0" w:space="0" w:color="auto" w:frame="1"/>
        </w:rPr>
        <w:t>here</w:t>
      </w:r>
      <w:commentRangeEnd w:id="8"/>
      <w:r w:rsidR="006E111F">
        <w:rPr>
          <w:rStyle w:val="CommentReference"/>
          <w:rFonts w:eastAsiaTheme="minorHAnsi"/>
        </w:rPr>
        <w:commentReference w:id="8"/>
      </w:r>
      <w:commentRangeEnd w:id="9"/>
      <w:r w:rsidR="00966857">
        <w:rPr>
          <w:rStyle w:val="CommentReference"/>
          <w:rFonts w:eastAsiaTheme="minorHAnsi"/>
        </w:rPr>
        <w:commentReference w:id="9"/>
      </w:r>
      <w:r w:rsidR="009223F9" w:rsidRPr="009223F9">
        <w:rPr>
          <w:rFonts w:ascii="Abadi" w:hAnsi="Abadi"/>
          <w:sz w:val="22"/>
          <w:szCs w:val="22"/>
          <w:bdr w:val="none" w:sz="0" w:space="0" w:color="auto" w:frame="1"/>
        </w:rPr>
        <w:t xml:space="preserve"> or call us at 1-877-906-1824</w:t>
      </w:r>
      <w:r w:rsidRPr="005C2B4E">
        <w:rPr>
          <w:rFonts w:ascii="Abadi" w:hAnsi="Abadi"/>
          <w:sz w:val="22"/>
          <w:szCs w:val="22"/>
          <w:bdr w:val="none" w:sz="0" w:space="0" w:color="auto" w:frame="1"/>
        </w:rPr>
        <w:t xml:space="preserve">. For all requests, you must provide us with your name, email address, phone number, and mailing address. Failure to provide </w:t>
      </w:r>
      <w:proofErr w:type="gramStart"/>
      <w:r w:rsidRPr="005C2B4E">
        <w:rPr>
          <w:rFonts w:ascii="Abadi" w:hAnsi="Abadi"/>
          <w:sz w:val="22"/>
          <w:szCs w:val="22"/>
          <w:bdr w:val="none" w:sz="0" w:space="0" w:color="auto" w:frame="1"/>
        </w:rPr>
        <w:t>all of</w:t>
      </w:r>
      <w:proofErr w:type="gramEnd"/>
      <w:r w:rsidRPr="005C2B4E">
        <w:rPr>
          <w:rFonts w:ascii="Abadi" w:hAnsi="Abadi"/>
          <w:sz w:val="22"/>
          <w:szCs w:val="22"/>
          <w:bdr w:val="none" w:sz="0" w:space="0" w:color="auto" w:frame="1"/>
        </w:rPr>
        <w:t xml:space="preserve"> the foregoing information will prevent us from processing your request. </w:t>
      </w:r>
    </w:p>
    <w:p w14:paraId="30EDF79D" w14:textId="6DFFCA4C" w:rsidR="009F4A79" w:rsidRPr="005C2B4E" w:rsidRDefault="009F4A79" w:rsidP="009F4A79">
      <w:pPr>
        <w:pStyle w:val="Normal0"/>
        <w:spacing w:before="240" w:after="240"/>
        <w:rPr>
          <w:rFonts w:ascii="Abadi" w:hAnsi="Abadi"/>
          <w:sz w:val="22"/>
          <w:szCs w:val="22"/>
        </w:rPr>
      </w:pPr>
      <w:r w:rsidRPr="005C2B4E">
        <w:rPr>
          <w:rFonts w:ascii="Abadi" w:hAnsi="Abadi"/>
          <w:sz w:val="22"/>
          <w:szCs w:val="22"/>
          <w:bdr w:val="none" w:sz="0" w:space="0" w:color="auto" w:frame="1"/>
        </w:rPr>
        <w:t xml:space="preserve">Further, </w:t>
      </w:r>
      <w:proofErr w:type="gramStart"/>
      <w:r w:rsidRPr="005C2B4E">
        <w:rPr>
          <w:rFonts w:ascii="Abadi" w:hAnsi="Abadi"/>
          <w:sz w:val="22"/>
          <w:szCs w:val="22"/>
          <w:bdr w:val="none" w:sz="0" w:space="0" w:color="auto" w:frame="1"/>
        </w:rPr>
        <w:t>in order to</w:t>
      </w:r>
      <w:proofErr w:type="gramEnd"/>
      <w:r w:rsidRPr="005C2B4E">
        <w:rPr>
          <w:rFonts w:ascii="Abadi" w:hAnsi="Abadi"/>
          <w:sz w:val="22"/>
          <w:szCs w:val="22"/>
          <w:bdr w:val="none" w:sz="0" w:space="0" w:color="auto" w:frame="1"/>
        </w:rPr>
        <w:t xml:space="preserve"> verify </w:t>
      </w:r>
      <w:r w:rsidR="009223F9">
        <w:rPr>
          <w:rFonts w:ascii="Abadi" w:hAnsi="Abadi"/>
          <w:sz w:val="22"/>
          <w:szCs w:val="22"/>
          <w:bdr w:val="none" w:sz="0" w:space="0" w:color="auto" w:frame="1"/>
        </w:rPr>
        <w:t>your</w:t>
      </w:r>
      <w:r w:rsidRPr="005C2B4E">
        <w:rPr>
          <w:rFonts w:ascii="Abadi" w:hAnsi="Abadi"/>
          <w:sz w:val="22"/>
          <w:szCs w:val="22"/>
          <w:bdr w:val="none" w:sz="0" w:space="0" w:color="auto" w:frame="1"/>
        </w:rPr>
        <w:t xml:space="preserve"> identity, </w:t>
      </w:r>
      <w:r>
        <w:rPr>
          <w:rFonts w:ascii="Abadi" w:hAnsi="Abadi"/>
          <w:sz w:val="22"/>
          <w:szCs w:val="22"/>
          <w:bdr w:val="none" w:sz="0" w:space="0" w:color="auto" w:frame="1"/>
        </w:rPr>
        <w:t>w</w:t>
      </w:r>
      <w:r w:rsidRPr="005C2B4E">
        <w:rPr>
          <w:rFonts w:ascii="Abadi" w:hAnsi="Abadi"/>
          <w:sz w:val="22"/>
          <w:szCs w:val="22"/>
          <w:bdr w:val="none" w:sz="0" w:space="0" w:color="auto" w:frame="1"/>
        </w:rPr>
        <w:t xml:space="preserve">e will provide a verification form to you at your email address. Please be aware that you must complete the verification form and submit it to us </w:t>
      </w:r>
      <w:proofErr w:type="gramStart"/>
      <w:r w:rsidRPr="005C2B4E">
        <w:rPr>
          <w:rFonts w:ascii="Abadi" w:hAnsi="Abadi"/>
          <w:sz w:val="22"/>
          <w:szCs w:val="22"/>
          <w:bdr w:val="none" w:sz="0" w:space="0" w:color="auto" w:frame="1"/>
        </w:rPr>
        <w:t>in order for</w:t>
      </w:r>
      <w:proofErr w:type="gramEnd"/>
      <w:r w:rsidRPr="005C2B4E">
        <w:rPr>
          <w:rFonts w:ascii="Abadi" w:hAnsi="Abadi"/>
          <w:sz w:val="22"/>
          <w:szCs w:val="22"/>
          <w:bdr w:val="none" w:sz="0" w:space="0" w:color="auto" w:frame="1"/>
        </w:rPr>
        <w:t xml:space="preserve"> us to match that information to the information we have in our systems and process your request.</w:t>
      </w:r>
      <w:r w:rsidRPr="005C2B4E">
        <w:rPr>
          <w:rFonts w:ascii="Abadi" w:hAnsi="Abadi"/>
          <w:sz w:val="22"/>
          <w:szCs w:val="22"/>
        </w:rPr>
        <w:t xml:space="preserve"> </w:t>
      </w:r>
      <w:r w:rsidRPr="005C2B4E">
        <w:rPr>
          <w:rFonts w:ascii="Abadi" w:hAnsi="Abadi"/>
          <w:sz w:val="22"/>
          <w:szCs w:val="22"/>
          <w:bdr w:val="none" w:sz="0" w:space="0" w:color="auto" w:frame="1"/>
        </w:rPr>
        <w:t xml:space="preserve">Additionally, some requests may be subject to additional identity verification procedure. In order to designate an authorized agent to act on your behalf, you must send a signed, written authorization to us at </w:t>
      </w:r>
      <w:hyperlink r:id="rId19" w:history="1">
        <w:r w:rsidR="0033795B">
          <w:rPr>
            <w:rStyle w:val="Hyperlink"/>
            <w:rFonts w:ascii="Abadi" w:eastAsiaTheme="minorHAnsi" w:hAnsi="Abadi"/>
          </w:rPr>
          <w:t>privacy@wd40.com</w:t>
        </w:r>
      </w:hyperlink>
      <w:r w:rsidRPr="005C2B4E">
        <w:rPr>
          <w:rFonts w:ascii="Abadi" w:eastAsiaTheme="minorHAnsi" w:hAnsi="Abadi"/>
        </w:rPr>
        <w:t>.</w:t>
      </w:r>
    </w:p>
    <w:p w14:paraId="34411B47" w14:textId="77777777" w:rsidR="009F4A79" w:rsidRPr="005C2B4E" w:rsidRDefault="009F4A79" w:rsidP="009F4A79">
      <w:pPr>
        <w:suppressAutoHyphens w:val="0"/>
        <w:spacing w:before="240" w:after="240"/>
        <w:jc w:val="both"/>
        <w:textAlignment w:val="baseline"/>
        <w:rPr>
          <w:rFonts w:ascii="Abadi" w:hAnsi="Abadi"/>
          <w:sz w:val="22"/>
          <w:bdr w:val="none" w:sz="0" w:space="0" w:color="auto" w:frame="1"/>
        </w:rPr>
      </w:pPr>
      <w:r w:rsidRPr="005C2B4E">
        <w:rPr>
          <w:rFonts w:ascii="Abadi" w:hAnsi="Abadi"/>
          <w:b/>
          <w:bCs/>
          <w:sz w:val="22"/>
          <w:bdr w:val="none" w:sz="0" w:space="0" w:color="auto" w:frame="1"/>
        </w:rPr>
        <w:t>Other Consumer Rights Information</w:t>
      </w:r>
      <w:r w:rsidRPr="005C2B4E">
        <w:rPr>
          <w:rFonts w:ascii="Abadi" w:hAnsi="Abadi"/>
          <w:sz w:val="22"/>
          <w:bdr w:val="none" w:sz="0" w:space="0" w:color="auto" w:frame="1"/>
        </w:rPr>
        <w:t>:  Under California Civil Code Section 1789.3, we are required to provide California residents with the following information:</w:t>
      </w:r>
    </w:p>
    <w:p w14:paraId="40C03315" w14:textId="70FCBC66" w:rsidR="009F4A79" w:rsidRPr="005C2B4E" w:rsidRDefault="009F4A79" w:rsidP="009F4A79">
      <w:pPr>
        <w:pStyle w:val="ListParagraph"/>
        <w:numPr>
          <w:ilvl w:val="0"/>
          <w:numId w:val="20"/>
        </w:numPr>
        <w:suppressAutoHyphens w:val="0"/>
        <w:spacing w:before="240" w:after="240"/>
        <w:jc w:val="both"/>
        <w:textAlignment w:val="baseline"/>
        <w:rPr>
          <w:rFonts w:ascii="Abadi" w:hAnsi="Abadi"/>
          <w:sz w:val="22"/>
          <w:bdr w:val="none" w:sz="0" w:space="0" w:color="auto" w:frame="1"/>
        </w:rPr>
      </w:pPr>
      <w:r w:rsidRPr="005C2B4E">
        <w:rPr>
          <w:rFonts w:ascii="Abadi" w:hAnsi="Abadi"/>
          <w:sz w:val="22"/>
          <w:bdr w:val="none" w:sz="0" w:space="0" w:color="auto" w:frame="1"/>
        </w:rPr>
        <w:t xml:space="preserve">The Site is owned and operated by </w:t>
      </w:r>
      <w:r w:rsidR="00B00B4F">
        <w:rPr>
          <w:rFonts w:ascii="Abadi" w:hAnsi="Abadi"/>
          <w:sz w:val="22"/>
          <w:bdr w:val="none" w:sz="0" w:space="0" w:color="auto" w:frame="1"/>
        </w:rPr>
        <w:t>WD-40 Company</w:t>
      </w:r>
      <w:r w:rsidR="008D6D34">
        <w:rPr>
          <w:rFonts w:ascii="Abadi" w:hAnsi="Abadi"/>
          <w:sz w:val="22"/>
          <w:bdr w:val="none" w:sz="0" w:space="0" w:color="auto" w:frame="1"/>
        </w:rPr>
        <w:t>.</w:t>
      </w:r>
    </w:p>
    <w:p w14:paraId="287480A0" w14:textId="77777777" w:rsidR="009F4A79" w:rsidRPr="005C2B4E" w:rsidRDefault="009F4A79" w:rsidP="009F4A79">
      <w:pPr>
        <w:pStyle w:val="ListParagraph"/>
        <w:numPr>
          <w:ilvl w:val="0"/>
          <w:numId w:val="20"/>
        </w:numPr>
        <w:suppressAutoHyphens w:val="0"/>
        <w:spacing w:before="240" w:after="240"/>
        <w:jc w:val="both"/>
        <w:textAlignment w:val="baseline"/>
        <w:rPr>
          <w:rFonts w:ascii="Abadi" w:hAnsi="Abadi"/>
          <w:sz w:val="22"/>
          <w:bdr w:val="none" w:sz="0" w:space="0" w:color="auto" w:frame="1"/>
        </w:rPr>
      </w:pPr>
      <w:r w:rsidRPr="005C2B4E">
        <w:rPr>
          <w:rFonts w:ascii="Abadi" w:hAnsi="Abadi"/>
          <w:sz w:val="22"/>
          <w:bdr w:val="none" w:sz="0" w:space="0" w:color="auto" w:frame="1"/>
        </w:rPr>
        <w:t>Unless otherwise expressly stated, this Site is provided without charge.</w:t>
      </w:r>
    </w:p>
    <w:p w14:paraId="32567B0B" w14:textId="1B9CB6F1" w:rsidR="009F4A79" w:rsidRPr="009223F9" w:rsidRDefault="009F4A79" w:rsidP="00970F81">
      <w:pPr>
        <w:pStyle w:val="ListParagraph"/>
        <w:numPr>
          <w:ilvl w:val="0"/>
          <w:numId w:val="20"/>
        </w:numPr>
        <w:suppressAutoHyphens w:val="0"/>
        <w:spacing w:before="240" w:after="240"/>
        <w:jc w:val="both"/>
        <w:textAlignment w:val="baseline"/>
        <w:rPr>
          <w:rFonts w:ascii="Abadi" w:hAnsi="Abadi"/>
          <w:sz w:val="22"/>
          <w:bdr w:val="none" w:sz="0" w:space="0" w:color="auto" w:frame="1"/>
        </w:rPr>
      </w:pPr>
      <w:r w:rsidRPr="005C2B4E">
        <w:rPr>
          <w:rFonts w:ascii="Abadi" w:hAnsi="Abadi"/>
          <w:sz w:val="22"/>
          <w:bdr w:val="none" w:sz="0" w:space="0" w:color="auto" w:frame="1"/>
        </w:rPr>
        <w:t xml:space="preserve">To file a complaint regarding this Site or to receive further information regarding use of this website, please contact us via email at </w:t>
      </w:r>
      <w:hyperlink r:id="rId20" w:history="1">
        <w:r w:rsidR="0033795B">
          <w:rPr>
            <w:rStyle w:val="Hyperlink"/>
            <w:rFonts w:ascii="Abadi" w:hAnsi="Abadi"/>
            <w:sz w:val="22"/>
            <w:bdr w:val="none" w:sz="0" w:space="0" w:color="auto" w:frame="1"/>
          </w:rPr>
          <w:t>privacy@wd40.com</w:t>
        </w:r>
      </w:hyperlink>
      <w:r w:rsidRPr="005C2B4E">
        <w:rPr>
          <w:rFonts w:ascii="Abadi" w:hAnsi="Abadi"/>
          <w:sz w:val="22"/>
          <w:bdr w:val="none" w:sz="0" w:space="0" w:color="auto" w:frame="1"/>
        </w:rPr>
        <w:t>. You also may contact the Complaint Assistance Unit of the Division of Consumer Services of California’s Department of Consumer Affairs in writing at 400 R Street, Suite 1080, Sacramento, California 95814 or by telephone at (916) 445-1254 or (800) 952-5210.</w:t>
      </w:r>
    </w:p>
    <w:p w14:paraId="11361451" w14:textId="77777777" w:rsidR="00970F81" w:rsidRPr="005C2B4E" w:rsidRDefault="00970F81" w:rsidP="00970F81">
      <w:pPr>
        <w:suppressAutoHyphens w:val="0"/>
        <w:spacing w:before="240" w:after="240"/>
        <w:contextualSpacing/>
        <w:jc w:val="both"/>
        <w:textAlignment w:val="baseline"/>
        <w:rPr>
          <w:rFonts w:ascii="Abadi" w:eastAsia="Times New Roman" w:hAnsi="Abadi"/>
          <w:sz w:val="22"/>
        </w:rPr>
      </w:pPr>
    </w:p>
    <w:p w14:paraId="62B6155B" w14:textId="77777777" w:rsidR="00970F81" w:rsidRPr="005C2B4E" w:rsidRDefault="00970F81" w:rsidP="00970F81">
      <w:pPr>
        <w:suppressAutoHyphens w:val="0"/>
        <w:spacing w:before="240" w:after="240"/>
        <w:jc w:val="both"/>
        <w:textAlignment w:val="baseline"/>
        <w:rPr>
          <w:rFonts w:ascii="Abadi" w:eastAsia="Times New Roman" w:hAnsi="Abadi"/>
          <w:sz w:val="27"/>
          <w:szCs w:val="27"/>
          <w:u w:val="single"/>
        </w:rPr>
      </w:pPr>
      <w:r w:rsidRPr="005C2B4E">
        <w:rPr>
          <w:rFonts w:ascii="Abadi" w:eastAsia="Times New Roman" w:hAnsi="Abadi"/>
          <w:sz w:val="27"/>
          <w:szCs w:val="27"/>
          <w:u w:val="single"/>
        </w:rPr>
        <w:t>European Economic Area (EEA), the United Kingdom, and Switzerland</w:t>
      </w:r>
    </w:p>
    <w:p w14:paraId="7E5E2B28" w14:textId="4F673877" w:rsidR="00970F81" w:rsidRDefault="00970F81" w:rsidP="00970F81">
      <w:pPr>
        <w:suppressAutoHyphens w:val="0"/>
        <w:spacing w:before="240" w:after="240"/>
        <w:jc w:val="both"/>
        <w:textAlignment w:val="baseline"/>
        <w:rPr>
          <w:rFonts w:ascii="Abadi" w:eastAsia="Times New Roman" w:hAnsi="Abadi"/>
          <w:sz w:val="22"/>
        </w:rPr>
      </w:pPr>
      <w:r w:rsidRPr="005C2B4E">
        <w:rPr>
          <w:rFonts w:ascii="Abadi" w:eastAsia="Times New Roman" w:hAnsi="Abadi"/>
          <w:sz w:val="22"/>
        </w:rPr>
        <w:t>For residents of the European Economic Area (EEA)</w:t>
      </w:r>
      <w:r w:rsidR="00F206CE">
        <w:rPr>
          <w:rFonts w:ascii="Abadi" w:eastAsia="Times New Roman" w:hAnsi="Abadi"/>
          <w:sz w:val="22"/>
        </w:rPr>
        <w:t>,</w:t>
      </w:r>
      <w:r w:rsidRPr="005C2B4E">
        <w:rPr>
          <w:rFonts w:ascii="Abadi" w:eastAsia="Times New Roman" w:hAnsi="Abadi"/>
          <w:sz w:val="22"/>
        </w:rPr>
        <w:t xml:space="preserve"> the United Kingdom, and Switzerland, the following additional </w:t>
      </w:r>
      <w:r w:rsidR="00326BCD">
        <w:rPr>
          <w:rFonts w:ascii="Abadi" w:eastAsia="Times New Roman" w:hAnsi="Abadi"/>
          <w:sz w:val="22"/>
        </w:rPr>
        <w:t>provisions</w:t>
      </w:r>
      <w:r w:rsidRPr="005C2B4E">
        <w:rPr>
          <w:rFonts w:ascii="Abadi" w:eastAsia="Times New Roman" w:hAnsi="Abadi"/>
          <w:sz w:val="22"/>
        </w:rPr>
        <w:t xml:space="preserve"> apply to you. </w:t>
      </w:r>
    </w:p>
    <w:p w14:paraId="37596AB9" w14:textId="504A17CE" w:rsidR="005F5DD5" w:rsidRPr="005C2B4E" w:rsidRDefault="00326BCD" w:rsidP="00970F81">
      <w:pPr>
        <w:suppressAutoHyphens w:val="0"/>
        <w:spacing w:before="240" w:after="240"/>
        <w:jc w:val="both"/>
        <w:textAlignment w:val="baseline"/>
        <w:rPr>
          <w:rFonts w:ascii="Abadi" w:eastAsia="Times New Roman" w:hAnsi="Abadi"/>
          <w:sz w:val="22"/>
        </w:rPr>
      </w:pPr>
      <w:r w:rsidRPr="00326BCD">
        <w:rPr>
          <w:rFonts w:ascii="Abadi" w:eastAsia="Times New Roman" w:hAnsi="Abadi"/>
          <w:b/>
          <w:bCs/>
          <w:sz w:val="22"/>
        </w:rPr>
        <w:t>Controller:</w:t>
      </w:r>
      <w:r>
        <w:rPr>
          <w:rFonts w:ascii="Abadi" w:eastAsia="Times New Roman" w:hAnsi="Abadi"/>
          <w:sz w:val="22"/>
        </w:rPr>
        <w:t xml:space="preserve">  The controller of your personal information is:  </w:t>
      </w:r>
      <w:r w:rsidR="005F5DD5">
        <w:rPr>
          <w:rFonts w:ascii="Abadi" w:eastAsia="Times New Roman" w:hAnsi="Abadi"/>
          <w:sz w:val="22"/>
        </w:rPr>
        <w:t>WD-40 Company Limited</w:t>
      </w:r>
    </w:p>
    <w:p w14:paraId="09B7D4EE" w14:textId="5D68A68D" w:rsidR="00970F81" w:rsidRPr="005C2B4E" w:rsidRDefault="00970F81" w:rsidP="00970F81">
      <w:pPr>
        <w:suppressAutoHyphens w:val="0"/>
        <w:spacing w:before="240" w:after="240"/>
        <w:jc w:val="both"/>
        <w:textAlignment w:val="baseline"/>
        <w:rPr>
          <w:rFonts w:ascii="Abadi" w:eastAsia="Times New Roman" w:hAnsi="Abadi"/>
          <w:sz w:val="22"/>
        </w:rPr>
      </w:pPr>
      <w:r w:rsidRPr="005C2B4E">
        <w:rPr>
          <w:rFonts w:ascii="Abadi" w:eastAsia="Times New Roman" w:hAnsi="Abadi"/>
          <w:b/>
          <w:bCs/>
          <w:sz w:val="22"/>
        </w:rPr>
        <w:t>Disclosure and Cross-Border Transfer</w:t>
      </w:r>
      <w:r w:rsidRPr="005C2B4E">
        <w:rPr>
          <w:rFonts w:ascii="Abadi" w:eastAsia="Times New Roman" w:hAnsi="Abadi"/>
          <w:sz w:val="22"/>
        </w:rPr>
        <w:t xml:space="preserve">: Personal information that is shared with </w:t>
      </w:r>
      <w:r w:rsidR="00326BCD">
        <w:rPr>
          <w:rFonts w:ascii="Abadi" w:eastAsia="Times New Roman" w:hAnsi="Abadi"/>
          <w:sz w:val="22"/>
        </w:rPr>
        <w:t xml:space="preserve">affiliates and </w:t>
      </w:r>
      <w:r w:rsidRPr="005C2B4E">
        <w:rPr>
          <w:rFonts w:ascii="Abadi" w:eastAsia="Times New Roman" w:hAnsi="Abadi"/>
          <w:sz w:val="22"/>
        </w:rPr>
        <w:t xml:space="preserve">third parties as described in this </w:t>
      </w:r>
      <w:r w:rsidR="009744E6">
        <w:rPr>
          <w:rFonts w:ascii="Abadi" w:eastAsia="Times New Roman" w:hAnsi="Abadi"/>
          <w:sz w:val="22"/>
        </w:rPr>
        <w:t xml:space="preserve">Privacy </w:t>
      </w:r>
      <w:r w:rsidRPr="005C2B4E">
        <w:rPr>
          <w:rFonts w:ascii="Abadi" w:eastAsia="Times New Roman" w:hAnsi="Abadi"/>
          <w:sz w:val="22"/>
        </w:rPr>
        <w:t>Statement is done pursuant to contracts that include the requisite protections under the GDPR</w:t>
      </w:r>
      <w:r>
        <w:rPr>
          <w:rFonts w:ascii="Abadi" w:eastAsia="Times New Roman" w:hAnsi="Abadi"/>
          <w:sz w:val="22"/>
        </w:rPr>
        <w:t xml:space="preserve"> or UK GDPR</w:t>
      </w:r>
      <w:r w:rsidR="009744E6">
        <w:rPr>
          <w:rFonts w:ascii="Abadi" w:eastAsia="Times New Roman" w:hAnsi="Abadi"/>
          <w:sz w:val="22"/>
        </w:rPr>
        <w:t>,</w:t>
      </w:r>
      <w:r>
        <w:rPr>
          <w:rFonts w:ascii="Abadi" w:eastAsia="Times New Roman" w:hAnsi="Abadi"/>
          <w:sz w:val="22"/>
        </w:rPr>
        <w:t xml:space="preserve"> as applicable</w:t>
      </w:r>
      <w:r w:rsidRPr="005C2B4E">
        <w:rPr>
          <w:rFonts w:ascii="Abadi" w:eastAsia="Times New Roman" w:hAnsi="Abadi"/>
          <w:sz w:val="22"/>
        </w:rPr>
        <w:t xml:space="preserve">. We are a global company, and your personal information will be shared among us and transferred outside of your country of residence. </w:t>
      </w:r>
      <w:r w:rsidR="00326BCD" w:rsidRPr="00326BCD">
        <w:rPr>
          <w:rFonts w:ascii="Abadi" w:eastAsia="Times New Roman" w:hAnsi="Abadi"/>
          <w:sz w:val="22"/>
        </w:rPr>
        <w:t xml:space="preserve">By using </w:t>
      </w:r>
      <w:r w:rsidR="00326BCD" w:rsidRPr="00326BCD">
        <w:rPr>
          <w:rFonts w:ascii="Abadi" w:eastAsia="Times New Roman" w:hAnsi="Abadi"/>
          <w:sz w:val="22"/>
        </w:rPr>
        <w:lastRenderedPageBreak/>
        <w:t xml:space="preserve">the Sites or Services, you acknowledge your personal information may be transferred to and processed in jurisdictions outside your own </w:t>
      </w:r>
      <w:r w:rsidR="00326BCD">
        <w:rPr>
          <w:rFonts w:ascii="Abadi" w:eastAsia="Times New Roman" w:hAnsi="Abadi"/>
          <w:sz w:val="22"/>
        </w:rPr>
        <w:t>and</w:t>
      </w:r>
      <w:r w:rsidR="00326BCD" w:rsidRPr="00326BCD">
        <w:rPr>
          <w:rFonts w:ascii="Abadi" w:eastAsia="Times New Roman" w:hAnsi="Abadi"/>
          <w:sz w:val="22"/>
        </w:rPr>
        <w:t xml:space="preserve"> that the data protection laws and regulations that apply to your personal information transferred to the United States or other countries may be different from the laws in your country of residence.</w:t>
      </w:r>
      <w:r w:rsidR="00326BCD">
        <w:rPr>
          <w:rFonts w:ascii="Abadi" w:eastAsia="Times New Roman" w:hAnsi="Abadi"/>
          <w:sz w:val="22"/>
        </w:rPr>
        <w:t xml:space="preserve"> </w:t>
      </w:r>
      <w:r w:rsidRPr="005C2B4E">
        <w:rPr>
          <w:rFonts w:ascii="Abadi" w:eastAsia="Times New Roman" w:hAnsi="Abadi"/>
          <w:sz w:val="22"/>
        </w:rPr>
        <w:t>In accordance with GDPR</w:t>
      </w:r>
      <w:r>
        <w:rPr>
          <w:rFonts w:ascii="Abadi" w:eastAsia="Times New Roman" w:hAnsi="Abadi"/>
          <w:sz w:val="22"/>
        </w:rPr>
        <w:t xml:space="preserve"> and UK GDPR</w:t>
      </w:r>
      <w:r w:rsidRPr="005C2B4E">
        <w:rPr>
          <w:rFonts w:ascii="Abadi" w:eastAsia="Times New Roman" w:hAnsi="Abadi"/>
          <w:sz w:val="22"/>
        </w:rPr>
        <w:t xml:space="preserve">, personal information that is transferred outside of the European Economic Area is conducted in accordance with compliant arrangements such as data transfer agreements that contain standard </w:t>
      </w:r>
      <w:r w:rsidR="00326BCD">
        <w:rPr>
          <w:rFonts w:ascii="Abadi" w:eastAsia="Times New Roman" w:hAnsi="Abadi"/>
          <w:sz w:val="22"/>
        </w:rPr>
        <w:t>contractual</w:t>
      </w:r>
      <w:r w:rsidRPr="005C2B4E">
        <w:rPr>
          <w:rFonts w:ascii="Abadi" w:eastAsia="Times New Roman" w:hAnsi="Abadi"/>
          <w:sz w:val="22"/>
        </w:rPr>
        <w:t xml:space="preserve"> clauses adopted by the European Commission that provide safeguards for such transfers or legally recognized certifications.</w:t>
      </w:r>
    </w:p>
    <w:p w14:paraId="6F12D6B1" w14:textId="77777777" w:rsidR="00970F81" w:rsidRPr="005C2B4E" w:rsidRDefault="00970F81" w:rsidP="00970F81">
      <w:pPr>
        <w:suppressAutoHyphens w:val="0"/>
        <w:spacing w:before="240" w:after="240"/>
        <w:jc w:val="both"/>
        <w:textAlignment w:val="baseline"/>
        <w:rPr>
          <w:rFonts w:ascii="Abadi" w:eastAsia="Times New Roman" w:hAnsi="Abadi"/>
          <w:b/>
          <w:bCs/>
          <w:sz w:val="22"/>
        </w:rPr>
      </w:pPr>
      <w:r w:rsidRPr="005C2B4E">
        <w:rPr>
          <w:rFonts w:ascii="Abadi" w:eastAsia="Times New Roman" w:hAnsi="Abadi"/>
          <w:b/>
          <w:bCs/>
          <w:sz w:val="22"/>
        </w:rPr>
        <w:t xml:space="preserve">Your Rights Over Your Personal Information: </w:t>
      </w:r>
      <w:r w:rsidRPr="005C2B4E">
        <w:rPr>
          <w:rFonts w:ascii="Abadi" w:eastAsia="Times New Roman" w:hAnsi="Abadi"/>
          <w:sz w:val="22"/>
        </w:rPr>
        <w:t>You have the right to request that we:</w:t>
      </w:r>
    </w:p>
    <w:p w14:paraId="40C324CF" w14:textId="77777777" w:rsidR="00970F81" w:rsidRPr="005C2B4E" w:rsidRDefault="00970F81" w:rsidP="00970F81">
      <w:pPr>
        <w:pStyle w:val="ListParagraph"/>
        <w:numPr>
          <w:ilvl w:val="0"/>
          <w:numId w:val="17"/>
        </w:numPr>
        <w:suppressAutoHyphens w:val="0"/>
        <w:spacing w:before="240" w:after="240"/>
        <w:jc w:val="both"/>
        <w:textAlignment w:val="baseline"/>
        <w:rPr>
          <w:rFonts w:ascii="Abadi" w:eastAsia="Times New Roman" w:hAnsi="Abadi"/>
          <w:sz w:val="22"/>
        </w:rPr>
      </w:pPr>
      <w:r w:rsidRPr="005C2B4E">
        <w:rPr>
          <w:rFonts w:ascii="Abadi" w:eastAsia="Times New Roman" w:hAnsi="Abadi"/>
          <w:sz w:val="22"/>
        </w:rPr>
        <w:t xml:space="preserve">confirm whether we are processing your personal </w:t>
      </w:r>
      <w:proofErr w:type="gramStart"/>
      <w:r w:rsidRPr="005C2B4E">
        <w:rPr>
          <w:rFonts w:ascii="Abadi" w:eastAsia="Times New Roman" w:hAnsi="Abadi"/>
          <w:sz w:val="22"/>
        </w:rPr>
        <w:t>information;</w:t>
      </w:r>
      <w:proofErr w:type="gramEnd"/>
    </w:p>
    <w:p w14:paraId="1967F13E" w14:textId="77777777" w:rsidR="00970F81" w:rsidRPr="005C2B4E" w:rsidRDefault="00970F81" w:rsidP="00970F81">
      <w:pPr>
        <w:pStyle w:val="ListParagraph"/>
        <w:numPr>
          <w:ilvl w:val="0"/>
          <w:numId w:val="17"/>
        </w:numPr>
        <w:suppressAutoHyphens w:val="0"/>
        <w:spacing w:before="240" w:after="240"/>
        <w:jc w:val="both"/>
        <w:textAlignment w:val="baseline"/>
        <w:rPr>
          <w:rFonts w:ascii="Abadi" w:eastAsia="Times New Roman" w:hAnsi="Abadi"/>
          <w:sz w:val="22"/>
        </w:rPr>
      </w:pPr>
      <w:r w:rsidRPr="005C2B4E">
        <w:rPr>
          <w:rFonts w:ascii="Abadi" w:eastAsia="Times New Roman" w:hAnsi="Abadi"/>
          <w:sz w:val="22"/>
        </w:rPr>
        <w:t xml:space="preserve">provide you or a third party that you designate with certain of your personal information in a commonly used, machine readable </w:t>
      </w:r>
      <w:proofErr w:type="gramStart"/>
      <w:r w:rsidRPr="005C2B4E">
        <w:rPr>
          <w:rFonts w:ascii="Abadi" w:eastAsia="Times New Roman" w:hAnsi="Abadi"/>
          <w:sz w:val="22"/>
        </w:rPr>
        <w:t>format;</w:t>
      </w:r>
      <w:proofErr w:type="gramEnd"/>
    </w:p>
    <w:p w14:paraId="439E9B69" w14:textId="77777777" w:rsidR="00970F81" w:rsidRPr="005C2B4E" w:rsidRDefault="00970F81" w:rsidP="00970F81">
      <w:pPr>
        <w:pStyle w:val="ListParagraph"/>
        <w:numPr>
          <w:ilvl w:val="0"/>
          <w:numId w:val="17"/>
        </w:numPr>
        <w:suppressAutoHyphens w:val="0"/>
        <w:spacing w:before="240" w:after="240"/>
        <w:jc w:val="both"/>
        <w:textAlignment w:val="baseline"/>
        <w:rPr>
          <w:rFonts w:ascii="Abadi" w:eastAsia="Times New Roman" w:hAnsi="Abadi"/>
          <w:sz w:val="22"/>
        </w:rPr>
      </w:pPr>
      <w:r w:rsidRPr="005C2B4E">
        <w:rPr>
          <w:rFonts w:ascii="Abadi" w:eastAsia="Times New Roman" w:hAnsi="Abadi"/>
          <w:sz w:val="22"/>
        </w:rPr>
        <w:t xml:space="preserve">update or correct your personal information when it is inaccurate or </w:t>
      </w:r>
      <w:proofErr w:type="gramStart"/>
      <w:r w:rsidRPr="005C2B4E">
        <w:rPr>
          <w:rFonts w:ascii="Abadi" w:eastAsia="Times New Roman" w:hAnsi="Abadi"/>
          <w:sz w:val="22"/>
        </w:rPr>
        <w:t>incomplete;</w:t>
      </w:r>
      <w:proofErr w:type="gramEnd"/>
    </w:p>
    <w:p w14:paraId="36BCD45A" w14:textId="77777777" w:rsidR="00970F81" w:rsidRPr="005C2B4E" w:rsidRDefault="00970F81" w:rsidP="00970F81">
      <w:pPr>
        <w:pStyle w:val="ListParagraph"/>
        <w:numPr>
          <w:ilvl w:val="0"/>
          <w:numId w:val="17"/>
        </w:numPr>
        <w:suppressAutoHyphens w:val="0"/>
        <w:spacing w:before="240" w:after="240"/>
        <w:jc w:val="both"/>
        <w:textAlignment w:val="baseline"/>
        <w:rPr>
          <w:rFonts w:ascii="Abadi" w:eastAsia="Times New Roman" w:hAnsi="Abadi"/>
          <w:sz w:val="22"/>
        </w:rPr>
      </w:pPr>
      <w:r w:rsidRPr="005C2B4E">
        <w:rPr>
          <w:rFonts w:ascii="Abadi" w:eastAsia="Times New Roman" w:hAnsi="Abadi"/>
          <w:sz w:val="22"/>
        </w:rPr>
        <w:t xml:space="preserve">cancel or delete your personal information in certain </w:t>
      </w:r>
      <w:proofErr w:type="gramStart"/>
      <w:r w:rsidRPr="005C2B4E">
        <w:rPr>
          <w:rFonts w:ascii="Abadi" w:eastAsia="Times New Roman" w:hAnsi="Abadi"/>
          <w:sz w:val="22"/>
        </w:rPr>
        <w:t>circumstances;</w:t>
      </w:r>
      <w:proofErr w:type="gramEnd"/>
    </w:p>
    <w:p w14:paraId="052B45EF" w14:textId="47D2AF7D" w:rsidR="00970F81" w:rsidRPr="005449CE" w:rsidRDefault="00970F81" w:rsidP="005449CE">
      <w:pPr>
        <w:pStyle w:val="ListParagraph"/>
        <w:numPr>
          <w:ilvl w:val="0"/>
          <w:numId w:val="17"/>
        </w:numPr>
        <w:suppressAutoHyphens w:val="0"/>
        <w:spacing w:before="240" w:after="240"/>
        <w:jc w:val="both"/>
        <w:textAlignment w:val="baseline"/>
        <w:rPr>
          <w:rFonts w:ascii="Abadi" w:eastAsia="Times New Roman" w:hAnsi="Abadi"/>
          <w:sz w:val="22"/>
        </w:rPr>
      </w:pPr>
      <w:r w:rsidRPr="005C2B4E">
        <w:rPr>
          <w:rFonts w:ascii="Abadi" w:eastAsia="Times New Roman" w:hAnsi="Abadi"/>
          <w:sz w:val="22"/>
        </w:rPr>
        <w:t>to limit processing of or stop processing your personal information in certain circumstances</w:t>
      </w:r>
      <w:r w:rsidR="007A5EE9">
        <w:rPr>
          <w:rFonts w:ascii="Abadi" w:eastAsia="Times New Roman" w:hAnsi="Abadi"/>
          <w:sz w:val="22"/>
        </w:rPr>
        <w:t xml:space="preserve"> including for marketing activities and profiling </w:t>
      </w:r>
      <w:r w:rsidR="007A5EE9" w:rsidRPr="007A5EE9">
        <w:rPr>
          <w:rFonts w:ascii="Abadi" w:eastAsia="Times New Roman" w:hAnsi="Abadi"/>
          <w:sz w:val="22"/>
        </w:rPr>
        <w:t xml:space="preserve">for marketing activities </w:t>
      </w:r>
      <w:r w:rsidR="005449CE">
        <w:rPr>
          <w:rFonts w:ascii="Abadi" w:eastAsia="Times New Roman" w:hAnsi="Abadi"/>
          <w:sz w:val="22"/>
        </w:rPr>
        <w:t xml:space="preserve">and </w:t>
      </w:r>
      <w:r w:rsidR="007A5EE9" w:rsidRPr="007A5EE9">
        <w:rPr>
          <w:rFonts w:ascii="Abadi" w:eastAsia="Times New Roman" w:hAnsi="Abadi"/>
          <w:sz w:val="22"/>
        </w:rPr>
        <w:t xml:space="preserve">profiling for statistical </w:t>
      </w:r>
      <w:proofErr w:type="gramStart"/>
      <w:r w:rsidR="007A5EE9" w:rsidRPr="007A5EE9">
        <w:rPr>
          <w:rFonts w:ascii="Abadi" w:eastAsia="Times New Roman" w:hAnsi="Abadi"/>
          <w:sz w:val="22"/>
        </w:rPr>
        <w:t>purposes</w:t>
      </w:r>
      <w:r w:rsidRPr="005449CE">
        <w:rPr>
          <w:rFonts w:ascii="Abadi" w:eastAsia="Times New Roman" w:hAnsi="Abadi"/>
          <w:sz w:val="22"/>
        </w:rPr>
        <w:t>;</w:t>
      </w:r>
      <w:proofErr w:type="gramEnd"/>
      <w:r w:rsidRPr="005449CE">
        <w:rPr>
          <w:rFonts w:ascii="Abadi" w:eastAsia="Times New Roman" w:hAnsi="Abadi"/>
          <w:sz w:val="22"/>
        </w:rPr>
        <w:t xml:space="preserve"> </w:t>
      </w:r>
    </w:p>
    <w:p w14:paraId="68268F01" w14:textId="77777777" w:rsidR="00970F81" w:rsidRPr="005C2B4E" w:rsidRDefault="00970F81" w:rsidP="00970F81">
      <w:pPr>
        <w:pStyle w:val="ListParagraph"/>
        <w:numPr>
          <w:ilvl w:val="0"/>
          <w:numId w:val="17"/>
        </w:numPr>
        <w:suppressAutoHyphens w:val="0"/>
        <w:spacing w:before="240" w:after="240"/>
        <w:jc w:val="both"/>
        <w:textAlignment w:val="baseline"/>
        <w:rPr>
          <w:rFonts w:ascii="Abadi" w:eastAsia="Times New Roman" w:hAnsi="Abadi"/>
          <w:sz w:val="22"/>
        </w:rPr>
      </w:pPr>
      <w:r w:rsidRPr="005C2B4E">
        <w:rPr>
          <w:rFonts w:ascii="Abadi" w:eastAsia="Times New Roman" w:hAnsi="Abadi"/>
          <w:sz w:val="22"/>
        </w:rPr>
        <w:t>or to revoke consent previously granted to the extent permitted by law.</w:t>
      </w:r>
    </w:p>
    <w:p w14:paraId="4EB1E084" w14:textId="34E83EFC" w:rsidR="00970F81" w:rsidRPr="000F7E6F" w:rsidRDefault="00970F81" w:rsidP="00970F81">
      <w:pPr>
        <w:pStyle w:val="Normal0"/>
        <w:spacing w:before="240" w:after="240"/>
        <w:rPr>
          <w:rFonts w:ascii="Abadi" w:hAnsi="Abadi"/>
          <w:sz w:val="22"/>
          <w:szCs w:val="22"/>
          <w:bdr w:val="none" w:sz="0" w:space="0" w:color="auto" w:frame="1"/>
        </w:rPr>
      </w:pPr>
      <w:r w:rsidRPr="005C2B4E">
        <w:rPr>
          <w:rFonts w:ascii="Abadi" w:eastAsia="Times New Roman" w:hAnsi="Abadi"/>
          <w:sz w:val="22"/>
        </w:rPr>
        <w:t xml:space="preserve">To exercise any of these rights </w:t>
      </w:r>
      <w:r w:rsidRPr="005C2B4E">
        <w:rPr>
          <w:rFonts w:ascii="Abadi" w:hAnsi="Abadi"/>
          <w:sz w:val="22"/>
          <w:szCs w:val="22"/>
          <w:bdr w:val="none" w:sz="0" w:space="0" w:color="auto" w:frame="1"/>
        </w:rPr>
        <w:t xml:space="preserve">please </w:t>
      </w:r>
      <w:r>
        <w:rPr>
          <w:rFonts w:ascii="Abadi" w:hAnsi="Abadi"/>
          <w:sz w:val="22"/>
          <w:szCs w:val="22"/>
          <w:bdr w:val="none" w:sz="0" w:space="0" w:color="auto" w:frame="1"/>
        </w:rPr>
        <w:t>contact</w:t>
      </w:r>
      <w:r w:rsidR="00C03777">
        <w:rPr>
          <w:rFonts w:ascii="Abadi" w:hAnsi="Abadi"/>
          <w:sz w:val="22"/>
          <w:szCs w:val="22"/>
          <w:bdr w:val="none" w:sz="0" w:space="0" w:color="auto" w:frame="1"/>
        </w:rPr>
        <w:t xml:space="preserve"> us at</w:t>
      </w:r>
      <w:r w:rsidR="00C153C8">
        <w:rPr>
          <w:rFonts w:ascii="Abadi" w:hAnsi="Abadi"/>
          <w:sz w:val="22"/>
          <w:szCs w:val="22"/>
          <w:bdr w:val="none" w:sz="0" w:space="0" w:color="auto" w:frame="1"/>
        </w:rPr>
        <w:t xml:space="preserve"> privacy@wd40.com.</w:t>
      </w:r>
      <w:hyperlink r:id="rId21" w:history="1"/>
    </w:p>
    <w:p w14:paraId="18FEFD13" w14:textId="77777777" w:rsidR="00970F81" w:rsidRPr="005C2B4E" w:rsidRDefault="00970F81" w:rsidP="00970F81">
      <w:pPr>
        <w:pStyle w:val="Normal0"/>
        <w:spacing w:before="240" w:after="240"/>
        <w:rPr>
          <w:rFonts w:ascii="Abadi" w:hAnsi="Abadi"/>
          <w:sz w:val="22"/>
          <w:szCs w:val="22"/>
          <w:bdr w:val="none" w:sz="0" w:space="0" w:color="auto" w:frame="1"/>
        </w:rPr>
      </w:pPr>
      <w:r w:rsidRPr="005C2B4E">
        <w:rPr>
          <w:rFonts w:ascii="Abadi" w:hAnsi="Abadi"/>
          <w:sz w:val="22"/>
          <w:szCs w:val="22"/>
          <w:bdr w:val="none" w:sz="0" w:space="0" w:color="auto" w:frame="1"/>
        </w:rPr>
        <w:t>You must use “GDPR Request” in the subject line of your email</w:t>
      </w:r>
      <w:r>
        <w:rPr>
          <w:rFonts w:ascii="Abadi" w:hAnsi="Abadi"/>
          <w:sz w:val="22"/>
          <w:szCs w:val="22"/>
          <w:bdr w:val="none" w:sz="0" w:space="0" w:color="auto" w:frame="1"/>
        </w:rPr>
        <w:t xml:space="preserve"> or letter</w:t>
      </w:r>
      <w:r w:rsidRPr="005C2B4E">
        <w:rPr>
          <w:rFonts w:ascii="Abadi" w:hAnsi="Abadi"/>
          <w:sz w:val="22"/>
          <w:szCs w:val="22"/>
          <w:bdr w:val="none" w:sz="0" w:space="0" w:color="auto" w:frame="1"/>
        </w:rPr>
        <w:t xml:space="preserve">. For all requests, you must provide us with your name, email address, phone number, and mailing address. Failure to provide </w:t>
      </w:r>
      <w:proofErr w:type="gramStart"/>
      <w:r w:rsidRPr="005C2B4E">
        <w:rPr>
          <w:rFonts w:ascii="Abadi" w:hAnsi="Abadi"/>
          <w:sz w:val="22"/>
          <w:szCs w:val="22"/>
          <w:bdr w:val="none" w:sz="0" w:space="0" w:color="auto" w:frame="1"/>
        </w:rPr>
        <w:t>all of</w:t>
      </w:r>
      <w:proofErr w:type="gramEnd"/>
      <w:r w:rsidRPr="005C2B4E">
        <w:rPr>
          <w:rFonts w:ascii="Abadi" w:hAnsi="Abadi"/>
          <w:sz w:val="22"/>
          <w:szCs w:val="22"/>
          <w:bdr w:val="none" w:sz="0" w:space="0" w:color="auto" w:frame="1"/>
        </w:rPr>
        <w:t xml:space="preserve"> the foregoing information will prevent us from processing your request. </w:t>
      </w:r>
    </w:p>
    <w:p w14:paraId="093F8292" w14:textId="77777777" w:rsidR="00970F81" w:rsidRPr="005C2B4E" w:rsidRDefault="00970F81" w:rsidP="00970F81">
      <w:pPr>
        <w:suppressAutoHyphens w:val="0"/>
        <w:spacing w:before="240" w:after="240"/>
        <w:jc w:val="both"/>
        <w:textAlignment w:val="baseline"/>
        <w:rPr>
          <w:rFonts w:ascii="Abadi" w:eastAsia="Times New Roman" w:hAnsi="Abadi"/>
          <w:sz w:val="22"/>
        </w:rPr>
      </w:pPr>
      <w:r w:rsidRPr="005C2B4E">
        <w:rPr>
          <w:rFonts w:ascii="Abadi" w:hAnsi="Abadi"/>
          <w:sz w:val="22"/>
          <w:bdr w:val="none" w:sz="0" w:space="0" w:color="auto" w:frame="1"/>
        </w:rPr>
        <w:t xml:space="preserve">Further, </w:t>
      </w:r>
      <w:proofErr w:type="gramStart"/>
      <w:r w:rsidRPr="005C2B4E">
        <w:rPr>
          <w:rFonts w:ascii="Abadi" w:hAnsi="Abadi"/>
          <w:sz w:val="22"/>
          <w:bdr w:val="none" w:sz="0" w:space="0" w:color="auto" w:frame="1"/>
        </w:rPr>
        <w:t>in order to</w:t>
      </w:r>
      <w:proofErr w:type="gramEnd"/>
      <w:r w:rsidRPr="005C2B4E">
        <w:rPr>
          <w:rFonts w:ascii="Abadi" w:hAnsi="Abadi"/>
          <w:sz w:val="22"/>
          <w:bdr w:val="none" w:sz="0" w:space="0" w:color="auto" w:frame="1"/>
        </w:rPr>
        <w:t xml:space="preserve"> verify your identity, </w:t>
      </w:r>
      <w:r>
        <w:rPr>
          <w:rFonts w:ascii="Abadi" w:hAnsi="Abadi"/>
          <w:sz w:val="22"/>
          <w:bdr w:val="none" w:sz="0" w:space="0" w:color="auto" w:frame="1"/>
        </w:rPr>
        <w:t>w</w:t>
      </w:r>
      <w:r w:rsidRPr="005C2B4E">
        <w:rPr>
          <w:rFonts w:ascii="Abadi" w:hAnsi="Abadi"/>
          <w:sz w:val="22"/>
          <w:bdr w:val="none" w:sz="0" w:space="0" w:color="auto" w:frame="1"/>
        </w:rPr>
        <w:t xml:space="preserve">e will provide a verification form to you at your email address. Please be aware that you must complete the verification form and submit it to us </w:t>
      </w:r>
      <w:proofErr w:type="gramStart"/>
      <w:r w:rsidRPr="005C2B4E">
        <w:rPr>
          <w:rFonts w:ascii="Abadi" w:hAnsi="Abadi"/>
          <w:sz w:val="22"/>
          <w:bdr w:val="none" w:sz="0" w:space="0" w:color="auto" w:frame="1"/>
        </w:rPr>
        <w:t>in order for</w:t>
      </w:r>
      <w:proofErr w:type="gramEnd"/>
      <w:r w:rsidRPr="005C2B4E">
        <w:rPr>
          <w:rFonts w:ascii="Abadi" w:hAnsi="Abadi"/>
          <w:sz w:val="22"/>
          <w:bdr w:val="none" w:sz="0" w:space="0" w:color="auto" w:frame="1"/>
        </w:rPr>
        <w:t xml:space="preserve"> us to match that information to the information we have in our systems and process your request.</w:t>
      </w:r>
    </w:p>
    <w:p w14:paraId="6480C526" w14:textId="77777777" w:rsidR="00970F81" w:rsidRPr="005C2B4E" w:rsidRDefault="00970F81" w:rsidP="00970F81">
      <w:pPr>
        <w:suppressAutoHyphens w:val="0"/>
        <w:spacing w:before="240" w:after="240"/>
        <w:jc w:val="both"/>
        <w:textAlignment w:val="baseline"/>
        <w:rPr>
          <w:rFonts w:ascii="Abadi" w:eastAsia="Times New Roman" w:hAnsi="Abadi"/>
          <w:sz w:val="22"/>
        </w:rPr>
      </w:pPr>
      <w:r w:rsidRPr="005C2B4E">
        <w:rPr>
          <w:rFonts w:ascii="Abadi" w:eastAsia="Times New Roman" w:hAnsi="Abadi"/>
          <w:sz w:val="22"/>
        </w:rPr>
        <w:t>We encourage interested persons to raise any concerns using the contact information provided and we will investigate and attempt to resolve any matters related to the use and disclosure of your personal information.</w:t>
      </w:r>
    </w:p>
    <w:p w14:paraId="05A49FD5" w14:textId="77777777" w:rsidR="00970F81" w:rsidRPr="005C2B4E" w:rsidRDefault="00970F81" w:rsidP="00970F81">
      <w:pPr>
        <w:suppressAutoHyphens w:val="0"/>
        <w:spacing w:before="240" w:after="240"/>
        <w:jc w:val="both"/>
        <w:textAlignment w:val="baseline"/>
        <w:rPr>
          <w:rFonts w:ascii="Abadi" w:eastAsia="Times New Roman" w:hAnsi="Abadi"/>
          <w:sz w:val="27"/>
          <w:szCs w:val="27"/>
          <w:u w:val="single"/>
        </w:rPr>
      </w:pPr>
      <w:r w:rsidRPr="005C2B4E">
        <w:rPr>
          <w:rFonts w:ascii="Abadi" w:eastAsia="Times New Roman" w:hAnsi="Abadi"/>
          <w:sz w:val="27"/>
          <w:szCs w:val="27"/>
          <w:u w:val="single"/>
        </w:rPr>
        <w:t>Mexico</w:t>
      </w:r>
    </w:p>
    <w:p w14:paraId="17946AD9" w14:textId="77777777" w:rsidR="00970F81" w:rsidRPr="00C03777" w:rsidRDefault="00970F81" w:rsidP="00970F81">
      <w:pPr>
        <w:suppressAutoHyphens w:val="0"/>
        <w:spacing w:before="240" w:after="240"/>
        <w:jc w:val="both"/>
        <w:textAlignment w:val="baseline"/>
        <w:rPr>
          <w:rFonts w:ascii="Abadi" w:eastAsia="Times New Roman" w:hAnsi="Abadi"/>
          <w:sz w:val="22"/>
        </w:rPr>
      </w:pPr>
      <w:r w:rsidRPr="00C03777">
        <w:rPr>
          <w:rFonts w:ascii="Abadi" w:eastAsia="Times New Roman" w:hAnsi="Abadi"/>
          <w:sz w:val="22"/>
        </w:rPr>
        <w:t>For residents of Mexico, the following additional provisions apply to you.</w:t>
      </w:r>
    </w:p>
    <w:p w14:paraId="1F6DB480" w14:textId="418F62C6" w:rsidR="00F61A42" w:rsidRDefault="00970F81" w:rsidP="00F61A42">
      <w:pPr>
        <w:suppressAutoHyphens w:val="0"/>
        <w:rPr>
          <w:szCs w:val="24"/>
        </w:rPr>
      </w:pPr>
      <w:r w:rsidRPr="00C03777">
        <w:rPr>
          <w:rFonts w:ascii="Abadi" w:eastAsia="Times New Roman" w:hAnsi="Abadi"/>
          <w:b/>
          <w:bCs/>
          <w:sz w:val="22"/>
        </w:rPr>
        <w:t>Data Controller</w:t>
      </w:r>
      <w:r w:rsidRPr="00C03777">
        <w:rPr>
          <w:rFonts w:ascii="Abadi" w:eastAsia="Times New Roman" w:hAnsi="Abadi"/>
          <w:sz w:val="22"/>
        </w:rPr>
        <w:t>: Your data controller is</w:t>
      </w:r>
      <w:r w:rsidR="00C03777" w:rsidRPr="00C03777">
        <w:rPr>
          <w:rFonts w:ascii="Abadi" w:eastAsia="Times New Roman" w:hAnsi="Abadi"/>
          <w:sz w:val="22"/>
        </w:rPr>
        <w:t xml:space="preserve"> </w:t>
      </w:r>
      <w:r w:rsidR="00F61A42">
        <w:rPr>
          <w:rFonts w:ascii="Abadi" w:eastAsia="Times New Roman" w:hAnsi="Abadi"/>
          <w:sz w:val="22"/>
        </w:rPr>
        <w:t xml:space="preserve">WD-40 Co. Mexico, S. de R.L. de C.V. </w:t>
      </w:r>
      <w:r w:rsidR="00F61A42">
        <w:rPr>
          <w:szCs w:val="24"/>
        </w:rPr>
        <w:t xml:space="preserve"> </w:t>
      </w:r>
    </w:p>
    <w:p w14:paraId="5FFAB3B3" w14:textId="4ACE86D3" w:rsidR="00970F81" w:rsidRPr="00C03777" w:rsidRDefault="00970F81" w:rsidP="00970F81">
      <w:pPr>
        <w:suppressAutoHyphens w:val="0"/>
        <w:spacing w:before="240" w:after="240"/>
        <w:jc w:val="both"/>
        <w:textAlignment w:val="baseline"/>
        <w:rPr>
          <w:rFonts w:ascii="Abadi" w:eastAsia="Times New Roman" w:hAnsi="Abadi"/>
          <w:sz w:val="22"/>
        </w:rPr>
      </w:pPr>
      <w:r w:rsidRPr="00C03777">
        <w:rPr>
          <w:rFonts w:ascii="Abadi" w:eastAsia="Times New Roman" w:hAnsi="Abadi"/>
          <w:b/>
          <w:bCs/>
          <w:sz w:val="22"/>
        </w:rPr>
        <w:t>Use of Your Personal Data</w:t>
      </w:r>
      <w:r w:rsidRPr="00C03777">
        <w:rPr>
          <w:rFonts w:ascii="Abadi" w:eastAsia="Times New Roman" w:hAnsi="Abadi"/>
          <w:sz w:val="22"/>
        </w:rPr>
        <w:t xml:space="preserve">:  Personal data that we collect is used only for the purposes contained in section </w:t>
      </w:r>
      <w:r w:rsidR="00C03777" w:rsidRPr="00C03777">
        <w:rPr>
          <w:rFonts w:ascii="Abadi" w:eastAsia="Times New Roman" w:hAnsi="Abadi"/>
          <w:sz w:val="22"/>
        </w:rPr>
        <w:t xml:space="preserve">1 </w:t>
      </w:r>
      <w:r w:rsidRPr="00C03777">
        <w:rPr>
          <w:rFonts w:ascii="Abadi" w:eastAsia="Times New Roman" w:hAnsi="Abadi"/>
          <w:sz w:val="22"/>
        </w:rPr>
        <w:t>of this Privacy Statement or as stated within materials you receive.</w:t>
      </w:r>
    </w:p>
    <w:p w14:paraId="2FCCD536" w14:textId="5CC05067" w:rsidR="00970F81" w:rsidRPr="00C03777" w:rsidRDefault="00970F81" w:rsidP="00970F81">
      <w:pPr>
        <w:suppressAutoHyphens w:val="0"/>
        <w:spacing w:before="240" w:after="240"/>
        <w:jc w:val="both"/>
        <w:textAlignment w:val="baseline"/>
        <w:rPr>
          <w:rFonts w:ascii="Abadi" w:eastAsia="Times New Roman" w:hAnsi="Abadi"/>
          <w:sz w:val="22"/>
        </w:rPr>
      </w:pPr>
      <w:r w:rsidRPr="00C03777">
        <w:rPr>
          <w:rFonts w:ascii="Abadi" w:eastAsia="Times New Roman" w:hAnsi="Abadi"/>
          <w:b/>
          <w:bCs/>
          <w:sz w:val="22"/>
        </w:rPr>
        <w:t>Consent to Processing:</w:t>
      </w:r>
      <w:r w:rsidRPr="00C03777">
        <w:rPr>
          <w:rFonts w:ascii="Abadi" w:eastAsia="Times New Roman" w:hAnsi="Abadi"/>
          <w:sz w:val="22"/>
        </w:rPr>
        <w:t xml:space="preserve"> In accordance with the Federal Law on Protection of Personal Data Held by Private Parties and its accompanying regulations, you consent to the processing of your personal data in accordance with the provisions of this </w:t>
      </w:r>
      <w:r w:rsidR="00F5427A">
        <w:rPr>
          <w:rFonts w:ascii="Abadi" w:eastAsia="Times New Roman" w:hAnsi="Abadi"/>
          <w:sz w:val="22"/>
        </w:rPr>
        <w:t xml:space="preserve">Privacy </w:t>
      </w:r>
      <w:r w:rsidRPr="00C03777">
        <w:rPr>
          <w:rFonts w:ascii="Abadi" w:eastAsia="Times New Roman" w:hAnsi="Abadi"/>
          <w:sz w:val="22"/>
        </w:rPr>
        <w:t>Statement unless you express your objection in the manner provided for under the Your Rights section of this</w:t>
      </w:r>
      <w:r w:rsidR="00F5427A">
        <w:rPr>
          <w:rFonts w:ascii="Abadi" w:eastAsia="Times New Roman" w:hAnsi="Abadi"/>
          <w:sz w:val="22"/>
        </w:rPr>
        <w:t xml:space="preserve"> Privacy</w:t>
      </w:r>
      <w:r w:rsidRPr="00C03777">
        <w:rPr>
          <w:rFonts w:ascii="Abadi" w:eastAsia="Times New Roman" w:hAnsi="Abadi"/>
          <w:sz w:val="22"/>
        </w:rPr>
        <w:t xml:space="preserve"> Statement. We may process financial or asset information to provide you with our products and services for the purpose of fulfilling obligations under a legal relationship between you and us.</w:t>
      </w:r>
    </w:p>
    <w:p w14:paraId="601C43C5" w14:textId="067D5C36" w:rsidR="00970F81" w:rsidRPr="00C03777" w:rsidRDefault="00970F81" w:rsidP="00970F81">
      <w:pPr>
        <w:suppressAutoHyphens w:val="0"/>
        <w:spacing w:before="240" w:after="240"/>
        <w:jc w:val="both"/>
        <w:textAlignment w:val="baseline"/>
        <w:rPr>
          <w:rFonts w:ascii="Abadi" w:eastAsia="Times New Roman" w:hAnsi="Abadi"/>
          <w:b/>
          <w:bCs/>
          <w:sz w:val="22"/>
        </w:rPr>
      </w:pPr>
      <w:r w:rsidRPr="00C03777">
        <w:rPr>
          <w:rFonts w:ascii="Abadi" w:eastAsia="Times New Roman" w:hAnsi="Abadi"/>
          <w:b/>
          <w:bCs/>
          <w:sz w:val="22"/>
        </w:rPr>
        <w:lastRenderedPageBreak/>
        <w:t xml:space="preserve">Your Rights:  </w:t>
      </w:r>
      <w:r w:rsidRPr="00C03777">
        <w:rPr>
          <w:rFonts w:ascii="Abadi" w:eastAsia="Times New Roman" w:hAnsi="Abadi"/>
          <w:sz w:val="22"/>
        </w:rPr>
        <w:t xml:space="preserve">You have five </w:t>
      </w:r>
      <w:r w:rsidR="004913B6">
        <w:rPr>
          <w:rFonts w:ascii="Abadi" w:eastAsia="Times New Roman" w:hAnsi="Abadi"/>
          <w:sz w:val="22"/>
        </w:rPr>
        <w:t xml:space="preserve">(5) </w:t>
      </w:r>
      <w:r w:rsidRPr="00C03777">
        <w:rPr>
          <w:rFonts w:ascii="Abadi" w:eastAsia="Times New Roman" w:hAnsi="Abadi"/>
          <w:sz w:val="22"/>
        </w:rPr>
        <w:t xml:space="preserve">days after this Privacy Statement has been brought to your attention to refuse to allow the processing of your personal information for purposes that are different than those that are necessary </w:t>
      </w:r>
      <w:r w:rsidR="00A64926">
        <w:rPr>
          <w:rFonts w:ascii="Abadi" w:eastAsia="Times New Roman" w:hAnsi="Abadi"/>
          <w:sz w:val="22"/>
        </w:rPr>
        <w:t>pursuant to</w:t>
      </w:r>
      <w:r w:rsidRPr="00C03777">
        <w:rPr>
          <w:rFonts w:ascii="Abadi" w:eastAsia="Times New Roman" w:hAnsi="Abadi"/>
          <w:sz w:val="22"/>
        </w:rPr>
        <w:t xml:space="preserve"> a legal relationship between you and us; otherwise, you are deemed to have consented to such processing. You also have the right to access your personal information; to rectify such information when it is inaccurate or incomplete; to cancel or delete your personal information; to oppose the use your information for a specific purpose; or to revoke consent previously granted to the extent permitted by law. If you cancel or revoke our ability to use certain personal information, we may not be able to provide certain goods and services to you.</w:t>
      </w:r>
    </w:p>
    <w:p w14:paraId="3760BD86" w14:textId="30481BB7" w:rsidR="00970F81" w:rsidRPr="00C03777" w:rsidRDefault="00970F81" w:rsidP="00970F81">
      <w:pPr>
        <w:suppressAutoHyphens w:val="0"/>
        <w:spacing w:before="240" w:after="240"/>
        <w:jc w:val="both"/>
        <w:textAlignment w:val="baseline"/>
        <w:rPr>
          <w:rFonts w:ascii="Abadi" w:eastAsia="Times New Roman" w:hAnsi="Abadi"/>
          <w:sz w:val="22"/>
        </w:rPr>
      </w:pPr>
      <w:r w:rsidRPr="00C03777">
        <w:rPr>
          <w:rFonts w:ascii="Abadi" w:eastAsia="Times New Roman" w:hAnsi="Abadi"/>
          <w:sz w:val="22"/>
        </w:rPr>
        <w:t xml:space="preserve">To exercise any of the rights described above, please email </w:t>
      </w:r>
      <w:r w:rsidR="00C03777" w:rsidRPr="00C03777">
        <w:rPr>
          <w:rFonts w:ascii="Abadi" w:eastAsia="Times New Roman" w:hAnsi="Abadi"/>
          <w:sz w:val="22"/>
        </w:rPr>
        <w:t>us at</w:t>
      </w:r>
      <w:r w:rsidRPr="00C03777">
        <w:rPr>
          <w:rFonts w:ascii="Abadi" w:eastAsia="Times New Roman" w:hAnsi="Abadi"/>
          <w:sz w:val="22"/>
        </w:rPr>
        <w:t xml:space="preserve"> </w:t>
      </w:r>
      <w:hyperlink r:id="rId22" w:history="1">
        <w:r w:rsidR="00C03777" w:rsidRPr="00C03777">
          <w:rPr>
            <w:rStyle w:val="Hyperlink"/>
            <w:rFonts w:ascii="Abadi" w:hAnsi="Abadi"/>
            <w:sz w:val="22"/>
          </w:rPr>
          <w:t>privacy@wd40.com</w:t>
        </w:r>
      </w:hyperlink>
      <w:r w:rsidR="00C03777" w:rsidRPr="00C03777">
        <w:rPr>
          <w:rFonts w:ascii="Abadi" w:hAnsi="Abadi"/>
          <w:sz w:val="22"/>
        </w:rPr>
        <w:t xml:space="preserve">. </w:t>
      </w:r>
      <w:r w:rsidRPr="00C03777">
        <w:rPr>
          <w:rFonts w:ascii="Abadi" w:eastAsia="Times New Roman" w:hAnsi="Abadi"/>
          <w:sz w:val="22"/>
        </w:rPr>
        <w:t>You must include in the email (a) your full name</w:t>
      </w:r>
      <w:r w:rsidR="00397BAA">
        <w:rPr>
          <w:rFonts w:ascii="Abadi" w:eastAsia="Times New Roman" w:hAnsi="Abadi"/>
          <w:sz w:val="22"/>
        </w:rPr>
        <w:t>;</w:t>
      </w:r>
      <w:r w:rsidRPr="00C03777">
        <w:rPr>
          <w:rFonts w:ascii="Abadi" w:eastAsia="Times New Roman" w:hAnsi="Abadi"/>
          <w:sz w:val="22"/>
        </w:rPr>
        <w:t xml:space="preserve"> (b) your contact information, including your mailing address, email address, and telephone number; (c) the right you wish to exercise; (d) proof of your identity or your legal representative; and (e) any other information, item or document that will assist us in locating your personal data.</w:t>
      </w:r>
    </w:p>
    <w:p w14:paraId="23013BCC" w14:textId="3BAAE7F9" w:rsidR="00C03777" w:rsidRDefault="00970F81" w:rsidP="00C03777">
      <w:pPr>
        <w:suppressAutoHyphens w:val="0"/>
        <w:spacing w:before="240" w:after="240"/>
        <w:jc w:val="both"/>
        <w:textAlignment w:val="baseline"/>
        <w:rPr>
          <w:rFonts w:ascii="Abadi" w:eastAsia="Times New Roman" w:hAnsi="Abadi"/>
          <w:sz w:val="22"/>
        </w:rPr>
      </w:pPr>
      <w:r w:rsidRPr="00C03777">
        <w:rPr>
          <w:rFonts w:ascii="Abadi" w:eastAsia="Times New Roman" w:hAnsi="Abadi"/>
          <w:sz w:val="22"/>
        </w:rPr>
        <w:t>We will respond to your request within twenty</w:t>
      </w:r>
      <w:r w:rsidR="001D1EB9">
        <w:rPr>
          <w:rFonts w:ascii="Abadi" w:eastAsia="Times New Roman" w:hAnsi="Abadi"/>
          <w:sz w:val="22"/>
        </w:rPr>
        <w:t xml:space="preserve"> (20)</w:t>
      </w:r>
      <w:r w:rsidRPr="00C03777">
        <w:rPr>
          <w:rFonts w:ascii="Abadi" w:eastAsia="Times New Roman" w:hAnsi="Abadi"/>
          <w:sz w:val="22"/>
        </w:rPr>
        <w:t xml:space="preserve"> days after receipt of your request and verification of your identity or any longer period permitted by law. We may contact you (i) to request additional information from you if we are not able to verify your identity from the information you provide in your email request; (ii) to inform you of the timeframe within which you will receive a response to your request; (iii) to provide you with directions on how you must submit your request, including the forms you can use to submit your application, if any, and; (iv) to inform you about how we will deliver to you the information you requested (which usually would be copies of documents or information).</w:t>
      </w:r>
    </w:p>
    <w:p w14:paraId="02C27B5C" w14:textId="5A832715" w:rsidR="00C03777" w:rsidRPr="00C03777" w:rsidRDefault="00970F81" w:rsidP="00C03777">
      <w:pPr>
        <w:suppressAutoHyphens w:val="0"/>
        <w:spacing w:before="240" w:after="240"/>
        <w:jc w:val="both"/>
        <w:textAlignment w:val="baseline"/>
        <w:rPr>
          <w:rFonts w:ascii="Abadi" w:eastAsia="Times New Roman" w:hAnsi="Abadi"/>
          <w:sz w:val="22"/>
        </w:rPr>
      </w:pPr>
      <w:r w:rsidRPr="00C03777">
        <w:rPr>
          <w:rFonts w:ascii="Abadi" w:eastAsia="Times New Roman" w:hAnsi="Abadi"/>
          <w:b/>
          <w:bCs/>
          <w:sz w:val="22"/>
        </w:rPr>
        <w:t>Data Transfers:</w:t>
      </w:r>
      <w:r w:rsidRPr="00C03777">
        <w:rPr>
          <w:rFonts w:ascii="Abadi" w:eastAsia="Times New Roman" w:hAnsi="Abadi"/>
          <w:sz w:val="22"/>
        </w:rPr>
        <w:t xml:space="preserve"> We may transfer your personal data as provided for in section</w:t>
      </w:r>
      <w:r w:rsidR="00C03777">
        <w:rPr>
          <w:rFonts w:ascii="Abadi" w:eastAsia="Times New Roman" w:hAnsi="Abadi"/>
          <w:sz w:val="22"/>
        </w:rPr>
        <w:t xml:space="preserve"> 3</w:t>
      </w:r>
      <w:r w:rsidRPr="00C03777">
        <w:rPr>
          <w:rFonts w:ascii="Abadi" w:eastAsia="Times New Roman" w:hAnsi="Abadi"/>
          <w:sz w:val="22"/>
        </w:rPr>
        <w:t xml:space="preserve"> of this </w:t>
      </w:r>
      <w:r w:rsidR="001E45B0">
        <w:rPr>
          <w:rFonts w:ascii="Abadi" w:eastAsia="Times New Roman" w:hAnsi="Abadi"/>
          <w:sz w:val="22"/>
        </w:rPr>
        <w:t xml:space="preserve">Privacy </w:t>
      </w:r>
      <w:r w:rsidRPr="00C03777">
        <w:rPr>
          <w:rFonts w:ascii="Abadi" w:eastAsia="Times New Roman" w:hAnsi="Abadi"/>
          <w:sz w:val="22"/>
        </w:rPr>
        <w:t xml:space="preserve">Statement. Such transfer is to third parties who are necessary for providing our goods and </w:t>
      </w:r>
      <w:r w:rsidR="00C03777">
        <w:rPr>
          <w:rFonts w:ascii="Abadi" w:eastAsia="Times New Roman" w:hAnsi="Abadi"/>
          <w:sz w:val="22"/>
        </w:rPr>
        <w:t>S</w:t>
      </w:r>
      <w:r w:rsidRPr="00C03777">
        <w:rPr>
          <w:rFonts w:ascii="Abadi" w:eastAsia="Times New Roman" w:hAnsi="Abadi"/>
          <w:sz w:val="22"/>
        </w:rPr>
        <w:t xml:space="preserve">ervices to you, to </w:t>
      </w:r>
      <w:r w:rsidR="00C03777">
        <w:rPr>
          <w:rFonts w:ascii="Abadi" w:eastAsia="Times New Roman" w:hAnsi="Abadi"/>
          <w:sz w:val="22"/>
        </w:rPr>
        <w:t xml:space="preserve">our </w:t>
      </w:r>
      <w:r w:rsidRPr="00C03777">
        <w:rPr>
          <w:rFonts w:ascii="Abadi" w:eastAsia="Times New Roman" w:hAnsi="Abadi"/>
          <w:sz w:val="22"/>
        </w:rPr>
        <w:t>affiliates</w:t>
      </w:r>
      <w:r w:rsidR="00C03777">
        <w:rPr>
          <w:rFonts w:ascii="Abadi" w:eastAsia="Times New Roman" w:hAnsi="Abadi"/>
          <w:sz w:val="22"/>
        </w:rPr>
        <w:t xml:space="preserve">, </w:t>
      </w:r>
      <w:r w:rsidRPr="00C03777">
        <w:rPr>
          <w:rFonts w:ascii="Abadi" w:eastAsia="Times New Roman" w:hAnsi="Abadi"/>
          <w:sz w:val="22"/>
        </w:rPr>
        <w:t>or third parties that are necessary pursuant to our legal relationship with you</w:t>
      </w:r>
      <w:r w:rsidR="00C03777">
        <w:rPr>
          <w:rFonts w:ascii="Abadi" w:eastAsia="Times New Roman" w:hAnsi="Abadi"/>
          <w:sz w:val="22"/>
        </w:rPr>
        <w:t xml:space="preserve"> or to protect our legal rights</w:t>
      </w:r>
      <w:r w:rsidRPr="00C03777">
        <w:rPr>
          <w:rFonts w:ascii="Abadi" w:eastAsia="Times New Roman" w:hAnsi="Abadi"/>
          <w:sz w:val="22"/>
        </w:rPr>
        <w:t>. We will seek your consent when required if such transfer is not for the stated purposes identified in this</w:t>
      </w:r>
      <w:r w:rsidR="00B9141D">
        <w:rPr>
          <w:rFonts w:ascii="Abadi" w:eastAsia="Times New Roman" w:hAnsi="Abadi"/>
          <w:sz w:val="22"/>
        </w:rPr>
        <w:t xml:space="preserve"> Privacy</w:t>
      </w:r>
      <w:r w:rsidRPr="00C03777">
        <w:rPr>
          <w:rFonts w:ascii="Abadi" w:eastAsia="Times New Roman" w:hAnsi="Abadi"/>
          <w:sz w:val="22"/>
        </w:rPr>
        <w:t xml:space="preserve"> Statement.</w:t>
      </w:r>
    </w:p>
    <w:sectPr w:rsidR="00C03777" w:rsidRPr="00C037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ynter Deagle" w:date="2022-07-01T17:49:00Z" w:initials="WD">
    <w:p w14:paraId="57B693D3" w14:textId="3699C383" w:rsidR="00A305A4" w:rsidRDefault="00A305A4">
      <w:pPr>
        <w:pStyle w:val="CommentText"/>
      </w:pPr>
      <w:r>
        <w:rPr>
          <w:rStyle w:val="CommentReference"/>
        </w:rPr>
        <w:annotationRef/>
      </w:r>
      <w:r>
        <w:t>Link to PDF</w:t>
      </w:r>
    </w:p>
  </w:comment>
  <w:comment w:id="6" w:author="Phenix Kiamilev" w:date="2022-09-15T10:35:00Z" w:initials="PK">
    <w:p w14:paraId="57A05C00" w14:textId="77777777" w:rsidR="00E913BC" w:rsidRDefault="00E913BC" w:rsidP="00234FE2">
      <w:pPr>
        <w:pStyle w:val="CommentText"/>
      </w:pPr>
      <w:r>
        <w:rPr>
          <w:rStyle w:val="CommentReference"/>
        </w:rPr>
        <w:annotationRef/>
      </w:r>
      <w:r>
        <w:t>Link to Manage Cookie button on home page footer</w:t>
      </w:r>
    </w:p>
  </w:comment>
  <w:comment w:id="7" w:author="Phenix Kiamilev" w:date="2022-09-15T10:38:00Z" w:initials="PK">
    <w:p w14:paraId="1ACB7817" w14:textId="77777777" w:rsidR="00B06053" w:rsidRDefault="00B06053" w:rsidP="00071498">
      <w:pPr>
        <w:pStyle w:val="CommentText"/>
      </w:pPr>
      <w:r>
        <w:rPr>
          <w:rStyle w:val="CommentReference"/>
        </w:rPr>
        <w:annotationRef/>
      </w:r>
      <w:r>
        <w:t xml:space="preserve">FOR US: Since we have this section, please delete the current CCPA Notice of Data Collection tab on </w:t>
      </w:r>
      <w:hyperlink r:id="rId1" w:history="1">
        <w:r w:rsidRPr="00071498">
          <w:rPr>
            <w:rStyle w:val="Hyperlink"/>
          </w:rPr>
          <w:t>https://www.wd40company.com/privacy-policy/</w:t>
        </w:r>
      </w:hyperlink>
    </w:p>
  </w:comment>
  <w:comment w:id="8" w:author="Phenix Kiamilev" w:date="2022-09-15T10:36:00Z" w:initials="PK">
    <w:p w14:paraId="74A9D8CC" w14:textId="4026F322" w:rsidR="006E111F" w:rsidRDefault="006E111F" w:rsidP="006512C1">
      <w:pPr>
        <w:pStyle w:val="CommentText"/>
      </w:pPr>
      <w:r>
        <w:rPr>
          <w:rStyle w:val="CommentReference"/>
        </w:rPr>
        <w:annotationRef/>
      </w:r>
      <w:r>
        <w:t xml:space="preserve">Link to CCPA request tab, on </w:t>
      </w:r>
      <w:hyperlink r:id="rId2" w:history="1">
        <w:r w:rsidRPr="006512C1">
          <w:rPr>
            <w:rStyle w:val="Hyperlink"/>
          </w:rPr>
          <w:t>https://wd40company.com/privacy-policy/</w:t>
        </w:r>
      </w:hyperlink>
    </w:p>
  </w:comment>
  <w:comment w:id="9" w:author="Phenix Kiamilev" w:date="2022-09-15T10:40:00Z" w:initials="PK">
    <w:p w14:paraId="25ADCBEA" w14:textId="77777777" w:rsidR="00966857" w:rsidRDefault="00966857" w:rsidP="007D265B">
      <w:pPr>
        <w:pStyle w:val="CommentText"/>
      </w:pPr>
      <w:r>
        <w:rPr>
          <w:rStyle w:val="CommentReference"/>
        </w:rPr>
        <w:annotationRef/>
      </w:r>
      <w:r>
        <w:t>FOR US: please create footer link titled: Do Not Share My Personal Information and link to CCPA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693D3" w15:done="0"/>
  <w15:commentEx w15:paraId="57A05C00" w15:done="0"/>
  <w15:commentEx w15:paraId="1ACB7817" w15:done="0"/>
  <w15:commentEx w15:paraId="74A9D8CC" w15:done="0"/>
  <w15:commentEx w15:paraId="25ADCBEA" w15:paraIdParent="74A9D8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B235" w16cex:dateUtc="2022-07-02T00:49:00Z"/>
  <w16cex:commentExtensible w16cex:durableId="26CD7E77" w16cex:dateUtc="2022-09-15T17:35:00Z"/>
  <w16cex:commentExtensible w16cex:durableId="26CD7F22" w16cex:dateUtc="2022-09-15T17:38:00Z"/>
  <w16cex:commentExtensible w16cex:durableId="26CD7EC5" w16cex:dateUtc="2022-09-15T17:36:00Z"/>
  <w16cex:commentExtensible w16cex:durableId="26CD7F95" w16cex:dateUtc="2022-09-15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693D3" w16cid:durableId="2669B235"/>
  <w16cid:commentId w16cid:paraId="57A05C00" w16cid:durableId="26CD7E77"/>
  <w16cid:commentId w16cid:paraId="1ACB7817" w16cid:durableId="26CD7F22"/>
  <w16cid:commentId w16cid:paraId="74A9D8CC" w16cid:durableId="26CD7EC5"/>
  <w16cid:commentId w16cid:paraId="25ADCBEA" w16cid:durableId="26CD7F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79B6" w14:textId="77777777" w:rsidR="00B73E5F" w:rsidRDefault="00B73E5F" w:rsidP="002D26EA">
      <w:r>
        <w:separator/>
      </w:r>
    </w:p>
  </w:endnote>
  <w:endnote w:type="continuationSeparator" w:id="0">
    <w:p w14:paraId="08D4CFD7" w14:textId="77777777" w:rsidR="00B73E5F" w:rsidRDefault="00B73E5F" w:rsidP="002D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D347" w14:textId="77777777" w:rsidR="00B73E5F" w:rsidRDefault="00B73E5F" w:rsidP="002D26EA">
      <w:r>
        <w:separator/>
      </w:r>
    </w:p>
  </w:footnote>
  <w:footnote w:type="continuationSeparator" w:id="0">
    <w:p w14:paraId="6D4419BA" w14:textId="77777777" w:rsidR="00B73E5F" w:rsidRDefault="00B73E5F" w:rsidP="002D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8C22F9D"/>
    <w:multiLevelType w:val="hybridMultilevel"/>
    <w:tmpl w:val="9E5E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A6114"/>
    <w:multiLevelType w:val="hybridMultilevel"/>
    <w:tmpl w:val="EDB0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302A2"/>
    <w:multiLevelType w:val="multilevel"/>
    <w:tmpl w:val="3A507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36B8F"/>
    <w:multiLevelType w:val="hybridMultilevel"/>
    <w:tmpl w:val="81F4F88C"/>
    <w:lvl w:ilvl="0" w:tplc="C534F2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D76B9"/>
    <w:multiLevelType w:val="multilevel"/>
    <w:tmpl w:val="3A50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53244"/>
    <w:multiLevelType w:val="multilevel"/>
    <w:tmpl w:val="3520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E7709A"/>
    <w:multiLevelType w:val="multilevel"/>
    <w:tmpl w:val="3A50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061E89"/>
    <w:multiLevelType w:val="hybridMultilevel"/>
    <w:tmpl w:val="2AE8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9265AE"/>
    <w:multiLevelType w:val="hybridMultilevel"/>
    <w:tmpl w:val="3B4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87E45"/>
    <w:multiLevelType w:val="hybridMultilevel"/>
    <w:tmpl w:val="07A6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733363">
    <w:abstractNumId w:val="9"/>
  </w:num>
  <w:num w:numId="2" w16cid:durableId="1720783237">
    <w:abstractNumId w:val="4"/>
  </w:num>
  <w:num w:numId="3" w16cid:durableId="1953434899">
    <w:abstractNumId w:val="4"/>
  </w:num>
  <w:num w:numId="4" w16cid:durableId="1720594623">
    <w:abstractNumId w:val="3"/>
  </w:num>
  <w:num w:numId="5" w16cid:durableId="1697655607">
    <w:abstractNumId w:val="3"/>
  </w:num>
  <w:num w:numId="6" w16cid:durableId="1923836882">
    <w:abstractNumId w:val="2"/>
  </w:num>
  <w:num w:numId="7" w16cid:durableId="1247150618">
    <w:abstractNumId w:val="2"/>
  </w:num>
  <w:num w:numId="8" w16cid:durableId="634675452">
    <w:abstractNumId w:val="1"/>
  </w:num>
  <w:num w:numId="9" w16cid:durableId="371003586">
    <w:abstractNumId w:val="1"/>
  </w:num>
  <w:num w:numId="10" w16cid:durableId="1054426143">
    <w:abstractNumId w:val="0"/>
  </w:num>
  <w:num w:numId="11" w16cid:durableId="1994674952">
    <w:abstractNumId w:val="0"/>
  </w:num>
  <w:num w:numId="12" w16cid:durableId="790900868">
    <w:abstractNumId w:val="6"/>
  </w:num>
  <w:num w:numId="13" w16cid:durableId="1194803229">
    <w:abstractNumId w:val="8"/>
  </w:num>
  <w:num w:numId="14" w16cid:durableId="1254507420">
    <w:abstractNumId w:val="12"/>
  </w:num>
  <w:num w:numId="15" w16cid:durableId="1300452005">
    <w:abstractNumId w:val="7"/>
  </w:num>
  <w:num w:numId="16" w16cid:durableId="2101943160">
    <w:abstractNumId w:val="5"/>
  </w:num>
  <w:num w:numId="17" w16cid:durableId="1823960896">
    <w:abstractNumId w:val="14"/>
  </w:num>
  <w:num w:numId="18" w16cid:durableId="1747529607">
    <w:abstractNumId w:val="11"/>
  </w:num>
  <w:num w:numId="19" w16cid:durableId="956571194">
    <w:abstractNumId w:val="10"/>
  </w:num>
  <w:num w:numId="20" w16cid:durableId="2109227583">
    <w:abstractNumId w:val="15"/>
  </w:num>
  <w:num w:numId="21" w16cid:durableId="14796895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ynter Deagle">
    <w15:presenceInfo w15:providerId="AD" w15:userId="S::WDeagle@sheppardmullin.com::72b47b27-a68e-4da9-92aa-5da164625231"/>
  </w15:person>
  <w15:person w15:author="Phenix Kiamilev">
    <w15:presenceInfo w15:providerId="AD" w15:userId="S::pkiamilev@wd40.com::367449e6-e50e-43ea-a58b-db43db4b12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lickAndTypeStyle w:val="Normal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A1"/>
    <w:rsid w:val="000075D2"/>
    <w:rsid w:val="00010CE0"/>
    <w:rsid w:val="00011E08"/>
    <w:rsid w:val="00014A53"/>
    <w:rsid w:val="000247BC"/>
    <w:rsid w:val="000337F2"/>
    <w:rsid w:val="00043A44"/>
    <w:rsid w:val="0005465E"/>
    <w:rsid w:val="0007538C"/>
    <w:rsid w:val="00082C36"/>
    <w:rsid w:val="000B1090"/>
    <w:rsid w:val="000C0909"/>
    <w:rsid w:val="000C1555"/>
    <w:rsid w:val="000C3D95"/>
    <w:rsid w:val="000C47FF"/>
    <w:rsid w:val="000C6A92"/>
    <w:rsid w:val="000D0BAE"/>
    <w:rsid w:val="000F08D2"/>
    <w:rsid w:val="000F7910"/>
    <w:rsid w:val="00117887"/>
    <w:rsid w:val="00120FA5"/>
    <w:rsid w:val="00125166"/>
    <w:rsid w:val="0014036F"/>
    <w:rsid w:val="00150254"/>
    <w:rsid w:val="00150E13"/>
    <w:rsid w:val="00171C9D"/>
    <w:rsid w:val="00176871"/>
    <w:rsid w:val="001844EF"/>
    <w:rsid w:val="00192D04"/>
    <w:rsid w:val="001A3686"/>
    <w:rsid w:val="001B2EA1"/>
    <w:rsid w:val="001C5DFE"/>
    <w:rsid w:val="001D1EB9"/>
    <w:rsid w:val="001E3F4D"/>
    <w:rsid w:val="001E45B0"/>
    <w:rsid w:val="001F32AF"/>
    <w:rsid w:val="001F45D7"/>
    <w:rsid w:val="001F7702"/>
    <w:rsid w:val="0021077D"/>
    <w:rsid w:val="00220E5B"/>
    <w:rsid w:val="00262163"/>
    <w:rsid w:val="00274BD5"/>
    <w:rsid w:val="00280B93"/>
    <w:rsid w:val="002863DB"/>
    <w:rsid w:val="0028774A"/>
    <w:rsid w:val="002B1BFD"/>
    <w:rsid w:val="002C666D"/>
    <w:rsid w:val="002D26EA"/>
    <w:rsid w:val="002F7B0A"/>
    <w:rsid w:val="00301B80"/>
    <w:rsid w:val="00321659"/>
    <w:rsid w:val="00326BCD"/>
    <w:rsid w:val="00332903"/>
    <w:rsid w:val="0033795B"/>
    <w:rsid w:val="003406CF"/>
    <w:rsid w:val="00350DA2"/>
    <w:rsid w:val="00352720"/>
    <w:rsid w:val="00365FE8"/>
    <w:rsid w:val="00367B06"/>
    <w:rsid w:val="00381B4B"/>
    <w:rsid w:val="003978C7"/>
    <w:rsid w:val="00397BAA"/>
    <w:rsid w:val="003B14F0"/>
    <w:rsid w:val="003B6CC5"/>
    <w:rsid w:val="003C4ED8"/>
    <w:rsid w:val="003D41DF"/>
    <w:rsid w:val="003E7029"/>
    <w:rsid w:val="00401CB6"/>
    <w:rsid w:val="004043F1"/>
    <w:rsid w:val="00440C90"/>
    <w:rsid w:val="00441071"/>
    <w:rsid w:val="004414A5"/>
    <w:rsid w:val="004552E6"/>
    <w:rsid w:val="0046484E"/>
    <w:rsid w:val="004668F8"/>
    <w:rsid w:val="00477DA2"/>
    <w:rsid w:val="004913B6"/>
    <w:rsid w:val="004C3140"/>
    <w:rsid w:val="004D4B5C"/>
    <w:rsid w:val="00520FC3"/>
    <w:rsid w:val="005265A0"/>
    <w:rsid w:val="005449CE"/>
    <w:rsid w:val="00545503"/>
    <w:rsid w:val="005717D3"/>
    <w:rsid w:val="00571D1C"/>
    <w:rsid w:val="00583AEB"/>
    <w:rsid w:val="00593EAF"/>
    <w:rsid w:val="005947D2"/>
    <w:rsid w:val="005A60F7"/>
    <w:rsid w:val="005B12CC"/>
    <w:rsid w:val="005C5F79"/>
    <w:rsid w:val="005C67E8"/>
    <w:rsid w:val="005D3443"/>
    <w:rsid w:val="005D34D6"/>
    <w:rsid w:val="005F04D2"/>
    <w:rsid w:val="005F5DD5"/>
    <w:rsid w:val="00601C94"/>
    <w:rsid w:val="00612574"/>
    <w:rsid w:val="006309D6"/>
    <w:rsid w:val="00636D93"/>
    <w:rsid w:val="006728D3"/>
    <w:rsid w:val="006A0245"/>
    <w:rsid w:val="006B088B"/>
    <w:rsid w:val="006D5D3B"/>
    <w:rsid w:val="006E111F"/>
    <w:rsid w:val="006E5941"/>
    <w:rsid w:val="006E5DB8"/>
    <w:rsid w:val="006E69FF"/>
    <w:rsid w:val="00700E92"/>
    <w:rsid w:val="007019C4"/>
    <w:rsid w:val="007134D7"/>
    <w:rsid w:val="0073390E"/>
    <w:rsid w:val="00742CCC"/>
    <w:rsid w:val="007524A1"/>
    <w:rsid w:val="00753B40"/>
    <w:rsid w:val="007612CC"/>
    <w:rsid w:val="00761B99"/>
    <w:rsid w:val="00766DA0"/>
    <w:rsid w:val="0077607F"/>
    <w:rsid w:val="00776E93"/>
    <w:rsid w:val="00781B60"/>
    <w:rsid w:val="00792A42"/>
    <w:rsid w:val="007A2843"/>
    <w:rsid w:val="007A5EE9"/>
    <w:rsid w:val="007B2B78"/>
    <w:rsid w:val="007D16F6"/>
    <w:rsid w:val="007D4C6B"/>
    <w:rsid w:val="007E24F6"/>
    <w:rsid w:val="007E42FE"/>
    <w:rsid w:val="007F1BD3"/>
    <w:rsid w:val="007F2730"/>
    <w:rsid w:val="00812BFE"/>
    <w:rsid w:val="008179FF"/>
    <w:rsid w:val="00820151"/>
    <w:rsid w:val="00821424"/>
    <w:rsid w:val="008268AA"/>
    <w:rsid w:val="00841646"/>
    <w:rsid w:val="00850676"/>
    <w:rsid w:val="00850A44"/>
    <w:rsid w:val="00856274"/>
    <w:rsid w:val="00864B9E"/>
    <w:rsid w:val="00892A01"/>
    <w:rsid w:val="008A64BC"/>
    <w:rsid w:val="008A766A"/>
    <w:rsid w:val="008B1C23"/>
    <w:rsid w:val="008B29A1"/>
    <w:rsid w:val="008B7ADD"/>
    <w:rsid w:val="008D4B57"/>
    <w:rsid w:val="008D6D34"/>
    <w:rsid w:val="008E20A4"/>
    <w:rsid w:val="008E78AE"/>
    <w:rsid w:val="008F31FB"/>
    <w:rsid w:val="00910DA5"/>
    <w:rsid w:val="00912970"/>
    <w:rsid w:val="00912BAC"/>
    <w:rsid w:val="00915834"/>
    <w:rsid w:val="009223F9"/>
    <w:rsid w:val="00924CAF"/>
    <w:rsid w:val="009377E6"/>
    <w:rsid w:val="00966857"/>
    <w:rsid w:val="00970F81"/>
    <w:rsid w:val="009744E6"/>
    <w:rsid w:val="009747D9"/>
    <w:rsid w:val="009854C4"/>
    <w:rsid w:val="009A0D55"/>
    <w:rsid w:val="009D3FF0"/>
    <w:rsid w:val="009F2D78"/>
    <w:rsid w:val="009F4A79"/>
    <w:rsid w:val="00A009B6"/>
    <w:rsid w:val="00A03C16"/>
    <w:rsid w:val="00A11C20"/>
    <w:rsid w:val="00A15538"/>
    <w:rsid w:val="00A268EF"/>
    <w:rsid w:val="00A27162"/>
    <w:rsid w:val="00A305A4"/>
    <w:rsid w:val="00A36899"/>
    <w:rsid w:val="00A64926"/>
    <w:rsid w:val="00A65690"/>
    <w:rsid w:val="00A8300B"/>
    <w:rsid w:val="00A9098B"/>
    <w:rsid w:val="00A9207C"/>
    <w:rsid w:val="00A97A20"/>
    <w:rsid w:val="00A97A4D"/>
    <w:rsid w:val="00AC2550"/>
    <w:rsid w:val="00AD052C"/>
    <w:rsid w:val="00AE5FBA"/>
    <w:rsid w:val="00AF3915"/>
    <w:rsid w:val="00B00B4F"/>
    <w:rsid w:val="00B06053"/>
    <w:rsid w:val="00B14DCF"/>
    <w:rsid w:val="00B237B0"/>
    <w:rsid w:val="00B46AC0"/>
    <w:rsid w:val="00B73E5F"/>
    <w:rsid w:val="00B86AD9"/>
    <w:rsid w:val="00B9141D"/>
    <w:rsid w:val="00BA62DA"/>
    <w:rsid w:val="00BC24A3"/>
    <w:rsid w:val="00BD0F95"/>
    <w:rsid w:val="00BD4011"/>
    <w:rsid w:val="00BE21E9"/>
    <w:rsid w:val="00BE44C8"/>
    <w:rsid w:val="00BE721D"/>
    <w:rsid w:val="00BF196F"/>
    <w:rsid w:val="00C03777"/>
    <w:rsid w:val="00C04E91"/>
    <w:rsid w:val="00C06AE6"/>
    <w:rsid w:val="00C1502C"/>
    <w:rsid w:val="00C153C8"/>
    <w:rsid w:val="00C17302"/>
    <w:rsid w:val="00C463A2"/>
    <w:rsid w:val="00C72F58"/>
    <w:rsid w:val="00CB4409"/>
    <w:rsid w:val="00CC2690"/>
    <w:rsid w:val="00CD67D6"/>
    <w:rsid w:val="00CE7A50"/>
    <w:rsid w:val="00D07924"/>
    <w:rsid w:val="00D22928"/>
    <w:rsid w:val="00D30070"/>
    <w:rsid w:val="00D33074"/>
    <w:rsid w:val="00D609FA"/>
    <w:rsid w:val="00D62D89"/>
    <w:rsid w:val="00D661AE"/>
    <w:rsid w:val="00D664D5"/>
    <w:rsid w:val="00D95D17"/>
    <w:rsid w:val="00DC145B"/>
    <w:rsid w:val="00DD0827"/>
    <w:rsid w:val="00DF0BD0"/>
    <w:rsid w:val="00DF3CD9"/>
    <w:rsid w:val="00E07C09"/>
    <w:rsid w:val="00E27D46"/>
    <w:rsid w:val="00E341E4"/>
    <w:rsid w:val="00E34B0D"/>
    <w:rsid w:val="00E43EDA"/>
    <w:rsid w:val="00E5081D"/>
    <w:rsid w:val="00E70BB8"/>
    <w:rsid w:val="00E724C5"/>
    <w:rsid w:val="00E7654B"/>
    <w:rsid w:val="00E846D5"/>
    <w:rsid w:val="00E913BC"/>
    <w:rsid w:val="00E9761D"/>
    <w:rsid w:val="00EC07AE"/>
    <w:rsid w:val="00EE1756"/>
    <w:rsid w:val="00EE6EE5"/>
    <w:rsid w:val="00EF24DB"/>
    <w:rsid w:val="00F02DA6"/>
    <w:rsid w:val="00F206CE"/>
    <w:rsid w:val="00F233CB"/>
    <w:rsid w:val="00F316C8"/>
    <w:rsid w:val="00F45027"/>
    <w:rsid w:val="00F47FC5"/>
    <w:rsid w:val="00F5427A"/>
    <w:rsid w:val="00F61A42"/>
    <w:rsid w:val="00F6237E"/>
    <w:rsid w:val="00F71EC4"/>
    <w:rsid w:val="00F81815"/>
    <w:rsid w:val="00F85D3B"/>
    <w:rsid w:val="00F91523"/>
    <w:rsid w:val="00F94C65"/>
    <w:rsid w:val="00FB3011"/>
    <w:rsid w:val="00FB4B07"/>
    <w:rsid w:val="00FB4CC7"/>
    <w:rsid w:val="00FC0C09"/>
    <w:rsid w:val="00FC3313"/>
    <w:rsid w:val="00FC75DA"/>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C759"/>
  <w15:chartTrackingRefBased/>
  <w15:docId w15:val="{768ABD55-D9DB-445F-B532-301AB56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AF"/>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2D26EA"/>
    <w:pPr>
      <w:ind w:left="720" w:hanging="720"/>
    </w:pPr>
    <w:rPr>
      <w:sz w:val="20"/>
    </w:rPr>
  </w:style>
  <w:style w:type="character" w:customStyle="1" w:styleId="FootnoteTextChar">
    <w:name w:val="Footnote Text Char"/>
    <w:basedOn w:val="DefaultParagraphFont"/>
    <w:link w:val="FootnoteText"/>
    <w:rsid w:val="002D26EA"/>
    <w:rPr>
      <w:rFonts w:ascii="Times New Roman" w:eastAsia="SimSun" w:hAnsi="Times New Roman" w:cs="Times New Roman"/>
      <w:sz w:val="20"/>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character" w:styleId="FootnoteReference">
    <w:name w:val="footnote reference"/>
    <w:basedOn w:val="DefaultParagraphFont"/>
    <w:uiPriority w:val="99"/>
    <w:semiHidden/>
    <w:unhideWhenUsed/>
    <w:rsid w:val="002D26EA"/>
    <w:rPr>
      <w:vertAlign w:val="superscript"/>
    </w:rPr>
  </w:style>
  <w:style w:type="table" w:styleId="TableGrid">
    <w:name w:val="Table Grid"/>
    <w:basedOn w:val="TableNormal"/>
    <w:uiPriority w:val="39"/>
    <w:rsid w:val="00BD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2AF"/>
    <w:rPr>
      <w:color w:val="0000FF"/>
      <w:u w:val="single"/>
    </w:rPr>
  </w:style>
  <w:style w:type="character" w:styleId="CommentReference">
    <w:name w:val="annotation reference"/>
    <w:basedOn w:val="DefaultParagraphFont"/>
    <w:uiPriority w:val="99"/>
    <w:semiHidden/>
    <w:unhideWhenUsed/>
    <w:rsid w:val="001F32AF"/>
    <w:rPr>
      <w:sz w:val="16"/>
      <w:szCs w:val="16"/>
    </w:rPr>
  </w:style>
  <w:style w:type="paragraph" w:styleId="CommentText">
    <w:name w:val="annotation text"/>
    <w:basedOn w:val="Normal"/>
    <w:link w:val="CommentTextChar"/>
    <w:uiPriority w:val="99"/>
    <w:unhideWhenUsed/>
    <w:rsid w:val="001F32AF"/>
    <w:rPr>
      <w:sz w:val="20"/>
      <w:szCs w:val="20"/>
    </w:rPr>
  </w:style>
  <w:style w:type="character" w:customStyle="1" w:styleId="CommentTextChar">
    <w:name w:val="Comment Text Char"/>
    <w:basedOn w:val="DefaultParagraphFont"/>
    <w:link w:val="CommentText"/>
    <w:uiPriority w:val="99"/>
    <w:rsid w:val="001F32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2AF"/>
    <w:rPr>
      <w:b/>
      <w:bCs/>
    </w:rPr>
  </w:style>
  <w:style w:type="character" w:customStyle="1" w:styleId="CommentSubjectChar">
    <w:name w:val="Comment Subject Char"/>
    <w:basedOn w:val="CommentTextChar"/>
    <w:link w:val="CommentSubject"/>
    <w:uiPriority w:val="99"/>
    <w:semiHidden/>
    <w:rsid w:val="001F32AF"/>
    <w:rPr>
      <w:rFonts w:ascii="Times New Roman" w:hAnsi="Times New Roman" w:cs="Times New Roman"/>
      <w:b/>
      <w:bCs/>
      <w:sz w:val="20"/>
      <w:szCs w:val="20"/>
    </w:rPr>
  </w:style>
  <w:style w:type="paragraph" w:styleId="ListParagraph">
    <w:name w:val="List Paragraph"/>
    <w:basedOn w:val="Normal"/>
    <w:uiPriority w:val="34"/>
    <w:qFormat/>
    <w:rsid w:val="008E20A4"/>
    <w:pPr>
      <w:ind w:left="720"/>
      <w:contextualSpacing/>
    </w:pPr>
  </w:style>
  <w:style w:type="character" w:styleId="UnresolvedMention">
    <w:name w:val="Unresolved Mention"/>
    <w:basedOn w:val="DefaultParagraphFont"/>
    <w:uiPriority w:val="99"/>
    <w:semiHidden/>
    <w:unhideWhenUsed/>
    <w:rsid w:val="009F4A79"/>
    <w:rPr>
      <w:color w:val="605E5C"/>
      <w:shd w:val="clear" w:color="auto" w:fill="E1DFDD"/>
    </w:rPr>
  </w:style>
  <w:style w:type="paragraph" w:styleId="BalloonText">
    <w:name w:val="Balloon Text"/>
    <w:basedOn w:val="Normal"/>
    <w:link w:val="BalloonTextChar"/>
    <w:uiPriority w:val="99"/>
    <w:semiHidden/>
    <w:unhideWhenUsed/>
    <w:rsid w:val="00A92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12087">
      <w:bodyDiv w:val="1"/>
      <w:marLeft w:val="0"/>
      <w:marRight w:val="0"/>
      <w:marTop w:val="0"/>
      <w:marBottom w:val="0"/>
      <w:divBdr>
        <w:top w:val="none" w:sz="0" w:space="0" w:color="auto"/>
        <w:left w:val="none" w:sz="0" w:space="0" w:color="auto"/>
        <w:bottom w:val="none" w:sz="0" w:space="0" w:color="auto"/>
        <w:right w:val="none" w:sz="0" w:space="0" w:color="auto"/>
      </w:divBdr>
    </w:div>
    <w:div w:id="725877046">
      <w:bodyDiv w:val="1"/>
      <w:marLeft w:val="0"/>
      <w:marRight w:val="0"/>
      <w:marTop w:val="0"/>
      <w:marBottom w:val="0"/>
      <w:divBdr>
        <w:top w:val="none" w:sz="0" w:space="0" w:color="auto"/>
        <w:left w:val="none" w:sz="0" w:space="0" w:color="auto"/>
        <w:bottom w:val="none" w:sz="0" w:space="0" w:color="auto"/>
        <w:right w:val="none" w:sz="0" w:space="0" w:color="auto"/>
      </w:divBdr>
    </w:div>
    <w:div w:id="888953169">
      <w:bodyDiv w:val="1"/>
      <w:marLeft w:val="0"/>
      <w:marRight w:val="0"/>
      <w:marTop w:val="0"/>
      <w:marBottom w:val="0"/>
      <w:divBdr>
        <w:top w:val="none" w:sz="0" w:space="0" w:color="auto"/>
        <w:left w:val="none" w:sz="0" w:space="0" w:color="auto"/>
        <w:bottom w:val="none" w:sz="0" w:space="0" w:color="auto"/>
        <w:right w:val="none" w:sz="0" w:space="0" w:color="auto"/>
      </w:divBdr>
    </w:div>
    <w:div w:id="1107190630">
      <w:bodyDiv w:val="1"/>
      <w:marLeft w:val="0"/>
      <w:marRight w:val="0"/>
      <w:marTop w:val="0"/>
      <w:marBottom w:val="0"/>
      <w:divBdr>
        <w:top w:val="none" w:sz="0" w:space="0" w:color="auto"/>
        <w:left w:val="none" w:sz="0" w:space="0" w:color="auto"/>
        <w:bottom w:val="none" w:sz="0" w:space="0" w:color="auto"/>
        <w:right w:val="none" w:sz="0" w:space="0" w:color="auto"/>
      </w:divBdr>
    </w:div>
    <w:div w:id="1704404446">
      <w:bodyDiv w:val="1"/>
      <w:marLeft w:val="0"/>
      <w:marRight w:val="0"/>
      <w:marTop w:val="0"/>
      <w:marBottom w:val="0"/>
      <w:divBdr>
        <w:top w:val="none" w:sz="0" w:space="0" w:color="auto"/>
        <w:left w:val="none" w:sz="0" w:space="0" w:color="auto"/>
        <w:bottom w:val="none" w:sz="0" w:space="0" w:color="auto"/>
        <w:right w:val="none" w:sz="0" w:space="0" w:color="auto"/>
      </w:divBdr>
    </w:div>
    <w:div w:id="1763256224">
      <w:bodyDiv w:val="1"/>
      <w:marLeft w:val="0"/>
      <w:marRight w:val="0"/>
      <w:marTop w:val="0"/>
      <w:marBottom w:val="0"/>
      <w:divBdr>
        <w:top w:val="none" w:sz="0" w:space="0" w:color="auto"/>
        <w:left w:val="none" w:sz="0" w:space="0" w:color="auto"/>
        <w:bottom w:val="none" w:sz="0" w:space="0" w:color="auto"/>
        <w:right w:val="none" w:sz="0" w:space="0" w:color="auto"/>
      </w:divBdr>
    </w:div>
    <w:div w:id="1800681529">
      <w:bodyDiv w:val="1"/>
      <w:marLeft w:val="0"/>
      <w:marRight w:val="0"/>
      <w:marTop w:val="0"/>
      <w:marBottom w:val="0"/>
      <w:divBdr>
        <w:top w:val="none" w:sz="0" w:space="0" w:color="auto"/>
        <w:left w:val="none" w:sz="0" w:space="0" w:color="auto"/>
        <w:bottom w:val="none" w:sz="0" w:space="0" w:color="auto"/>
        <w:right w:val="none" w:sz="0" w:space="0" w:color="auto"/>
      </w:divBdr>
    </w:div>
    <w:div w:id="2102220403">
      <w:bodyDiv w:val="1"/>
      <w:marLeft w:val="0"/>
      <w:marRight w:val="0"/>
      <w:marTop w:val="0"/>
      <w:marBottom w:val="0"/>
      <w:divBdr>
        <w:top w:val="none" w:sz="0" w:space="0" w:color="auto"/>
        <w:left w:val="none" w:sz="0" w:space="0" w:color="auto"/>
        <w:bottom w:val="none" w:sz="0" w:space="0" w:color="auto"/>
        <w:right w:val="none" w:sz="0" w:space="0" w:color="auto"/>
      </w:divBdr>
    </w:div>
    <w:div w:id="21023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d40company.com/privacy-policy/" TargetMode="External"/><Relationship Id="rId1" Type="http://schemas.openxmlformats.org/officeDocument/2006/relationships/hyperlink" Target="https://www.wd40company.com/privacy-polic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laboutdnt.com/" TargetMode="External"/><Relationship Id="rId18" Type="http://schemas.openxmlformats.org/officeDocument/2006/relationships/hyperlink" Target="mailto:privacy@wd40.com" TargetMode="External"/><Relationship Id="rId3" Type="http://schemas.openxmlformats.org/officeDocument/2006/relationships/numbering" Target="numbering.xml"/><Relationship Id="rId21" Type="http://schemas.openxmlformats.org/officeDocument/2006/relationships/hyperlink" Target="mailto:" TargetMode="Externa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yperlink" Target="mailto:privacy@wd40.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vacy@wd40.com" TargetMode="External"/><Relationship Id="rId20" Type="http://schemas.openxmlformats.org/officeDocument/2006/relationships/hyperlink" Target="mailto:mode.notices@modetransportat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tools.google.com/dlpage/gaoptout"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mailto:mode.notices@modetransportation.com"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google.com/policies/privacy/partners" TargetMode="External"/><Relationship Id="rId22" Type="http://schemas.openxmlformats.org/officeDocument/2006/relationships/hyperlink" Target="mailto:mode.notices@modetranspor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CD436656B2104981E65F46F172DF2D" ma:contentTypeVersion="18" ma:contentTypeDescription="Create a new document." ma:contentTypeScope="" ma:versionID="d94248a09873897312b80f7aaab7aff6">
  <xsd:schema xmlns:xsd="http://www.w3.org/2001/XMLSchema" xmlns:xs="http://www.w3.org/2001/XMLSchema" xmlns:p="http://schemas.microsoft.com/office/2006/metadata/properties" xmlns:ns2="f74c6dd8-613f-4ea8-be5d-f202d6be86a8" xmlns:ns3="186188e5-c182-40cc-aaef-630c0a48fbb0" targetNamespace="http://schemas.microsoft.com/office/2006/metadata/properties" ma:root="true" ma:fieldsID="2fb0a1116f337a7c617d0dd24d74615c" ns2:_="" ns3:_="">
    <xsd:import namespace="f74c6dd8-613f-4ea8-be5d-f202d6be86a8"/>
    <xsd:import namespace="186188e5-c182-40cc-aaef-630c0a48fb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c6dd8-613f-4ea8-be5d-f202d6be8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b15fc3-0443-4563-9457-372eb732f8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6188e5-c182-40cc-aaef-630c0a48fb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20f3dd8-62c0-4e6e-8988-7d7222e151dc}" ma:internalName="TaxCatchAll" ma:showField="CatchAllData" ma:web="186188e5-c182-40cc-aaef-630c0a48f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1C5A8-22FC-4779-9953-03EA16257F1B}">
  <ds:schemaRefs>
    <ds:schemaRef ds:uri="http://schemas.microsoft.com/sharepoint/v3/contenttype/forms"/>
  </ds:schemaRefs>
</ds:datastoreItem>
</file>

<file path=customXml/itemProps2.xml><?xml version="1.0" encoding="utf-8"?>
<ds:datastoreItem xmlns:ds="http://schemas.openxmlformats.org/officeDocument/2006/customXml" ds:itemID="{EBDF644E-EBEB-421B-BC46-5415B1AAB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c6dd8-613f-4ea8-be5d-f202d6be86a8"/>
    <ds:schemaRef ds:uri="186188e5-c182-40cc-aaef-630c0a48f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4461</Words>
  <Characters>25432</Characters>
  <Application>Microsoft Office Word</Application>
  <DocSecurity>0</DocSecurity>
  <Lines>211</Lines>
  <Paragraphs>59</Paragraphs>
  <ScaleCrop>false</ScaleCrop>
  <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Phenix Kiamilev</dc:creator>
  <cp:lastModifiedBy>Phenix Kiamilev</cp:lastModifiedBy>
  <cp:revision>11</cp:revision>
  <dcterms:created xsi:type="dcterms:W3CDTF">2022-09-15T17:32:00Z</dcterms:created>
  <dcterms:modified xsi:type="dcterms:W3CDTF">2022-09-15T17:40:00Z</dcterms:modified>
</cp:coreProperties>
</file>